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EB2E1F" w:rsidRPr="00A76C1A">
              <w:rPr>
                <w:kern w:val="0"/>
                <w:lang w:eastAsia="ru-RU"/>
              </w:rPr>
              <w:t xml:space="preserve"> </w:t>
            </w:r>
            <w:r w:rsidR="00654EEA">
              <w:rPr>
                <w:kern w:val="0"/>
                <w:lang w:eastAsia="ru-RU"/>
              </w:rPr>
              <w:t xml:space="preserve">   </w:t>
            </w:r>
            <w:r w:rsidR="00BE2A21" w:rsidRPr="00A76C1A">
              <w:rPr>
                <w:kern w:val="0"/>
                <w:lang w:eastAsia="ru-RU"/>
              </w:rPr>
              <w:t>«</w:t>
            </w:r>
            <w:r w:rsidR="002456E2">
              <w:rPr>
                <w:kern w:val="0"/>
                <w:lang w:eastAsia="ru-RU"/>
              </w:rPr>
              <w:t>18</w:t>
            </w:r>
            <w:r w:rsidR="00BE2A21" w:rsidRPr="00A76C1A">
              <w:rPr>
                <w:kern w:val="0"/>
                <w:lang w:eastAsia="ru-RU"/>
              </w:rPr>
              <w:t>»</w:t>
            </w:r>
            <w:r w:rsidR="00553510" w:rsidRPr="00A76C1A">
              <w:rPr>
                <w:kern w:val="0"/>
                <w:lang w:eastAsia="ru-RU"/>
              </w:rPr>
              <w:t xml:space="preserve"> </w:t>
            </w:r>
            <w:r w:rsidR="00654EEA">
              <w:rPr>
                <w:kern w:val="0"/>
                <w:lang w:eastAsia="ru-RU"/>
              </w:rPr>
              <w:t>августа</w:t>
            </w:r>
            <w:r w:rsidR="003E48C9">
              <w:rPr>
                <w:kern w:val="0"/>
                <w:lang w:eastAsia="ru-RU"/>
              </w:rPr>
              <w:t xml:space="preserve"> 2015</w:t>
            </w:r>
            <w:r w:rsidR="00553510" w:rsidRPr="00A76C1A">
              <w:rPr>
                <w:kern w:val="0"/>
                <w:lang w:eastAsia="ru-RU"/>
              </w:rPr>
              <w:t xml:space="preserve">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413868" w:rsidRDefault="00351700" w:rsidP="00413868">
            <w:pPr>
              <w:suppressAutoHyphens w:val="0"/>
              <w:autoSpaceDE w:val="0"/>
              <w:autoSpaceDN w:val="0"/>
              <w:adjustRightInd w:val="0"/>
              <w:spacing w:after="0"/>
              <w:jc w:val="right"/>
              <w:rPr>
                <w:kern w:val="0"/>
                <w:lang w:val="en-US" w:eastAsia="ru-RU"/>
              </w:rPr>
            </w:pPr>
            <w:r w:rsidRPr="00A76C1A">
              <w:rPr>
                <w:kern w:val="0"/>
                <w:lang w:eastAsia="ru-RU"/>
              </w:rPr>
              <w:t xml:space="preserve">Реестровый номер торгов </w:t>
            </w:r>
            <w:r w:rsidR="002456E2">
              <w:rPr>
                <w:kern w:val="0"/>
                <w:lang w:eastAsia="ru-RU"/>
              </w:rPr>
              <w:t>9</w:t>
            </w:r>
            <w:r w:rsidR="00413868">
              <w:rPr>
                <w:kern w:val="0"/>
                <w:lang w:val="en-US" w:eastAsia="ru-RU"/>
              </w:rPr>
              <w:t>7</w:t>
            </w:r>
          </w:p>
        </w:tc>
      </w:tr>
    </w:tbl>
    <w:p w:rsidR="001C026D" w:rsidRPr="00883E42" w:rsidRDefault="001C026D" w:rsidP="001C026D">
      <w:pPr>
        <w:keepNext/>
        <w:keepLines/>
        <w:widowControl w:val="0"/>
        <w:suppressLineNumbers/>
        <w:spacing w:after="120"/>
        <w:jc w:val="right"/>
      </w:pPr>
    </w:p>
    <w:p w:rsidR="001C026D"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2F1BF1" w:rsidRPr="00A76C1A" w:rsidRDefault="002F1BF1" w:rsidP="001C026D">
      <w:pPr>
        <w:keepNext/>
        <w:keepLines/>
        <w:widowControl w:val="0"/>
        <w:suppressLineNumbers/>
        <w:spacing w:after="120"/>
        <w:jc w:val="right"/>
      </w:pPr>
    </w:p>
    <w:p w:rsidR="001C026D" w:rsidRPr="00A76C1A" w:rsidRDefault="001C026D" w:rsidP="001C026D">
      <w:pPr>
        <w:autoSpaceDE w:val="0"/>
        <w:jc w:val="center"/>
      </w:pPr>
    </w:p>
    <w:p w:rsidR="001C026D" w:rsidRPr="002456E2" w:rsidRDefault="00687540" w:rsidP="001C026D">
      <w:pPr>
        <w:autoSpaceDE w:val="0"/>
        <w:jc w:val="center"/>
        <w:rPr>
          <w:sz w:val="28"/>
          <w:szCs w:val="28"/>
        </w:rPr>
      </w:pPr>
      <w:r w:rsidRPr="00A76C1A">
        <w:rPr>
          <w:b/>
        </w:rPr>
        <w:t xml:space="preserve"> </w:t>
      </w:r>
      <w:r w:rsidR="001C026D" w:rsidRPr="002456E2">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577924" w:rsidRPr="00413868" w:rsidRDefault="001C026D" w:rsidP="002F1BF1">
      <w:pPr>
        <w:spacing w:after="0"/>
        <w:jc w:val="center"/>
        <w:rPr>
          <w:lang w:eastAsia="ru-RU"/>
        </w:rPr>
      </w:pPr>
      <w:proofErr w:type="gramStart"/>
      <w:r w:rsidRPr="00413868">
        <w:t xml:space="preserve">о проведении открытого конкурса на право заключения договора на выполнение </w:t>
      </w:r>
      <w:r w:rsidR="00577924" w:rsidRPr="00413868">
        <w:rPr>
          <w:lang w:eastAsia="ru-RU"/>
        </w:rPr>
        <w:t xml:space="preserve">работ по капитальному ремонту </w:t>
      </w:r>
      <w:r w:rsidR="00413868" w:rsidRPr="00413868">
        <w:t>фасада</w:t>
      </w:r>
      <w:r w:rsidR="002456E2" w:rsidRPr="00413868">
        <w:rPr>
          <w:lang w:eastAsia="ru-RU"/>
        </w:rPr>
        <w:t xml:space="preserve"> </w:t>
      </w:r>
      <w:r w:rsidR="002456E2" w:rsidRPr="00413868">
        <w:rPr>
          <w:shd w:val="clear" w:color="auto" w:fill="FFFFFF"/>
        </w:rPr>
        <w:t>в многоквартирном доме</w:t>
      </w:r>
      <w:proofErr w:type="gramEnd"/>
      <w:r w:rsidR="002456E2" w:rsidRPr="00413868">
        <w:t>, расположенном по адресу:</w:t>
      </w:r>
    </w:p>
    <w:p w:rsidR="00577924" w:rsidRPr="00413868" w:rsidRDefault="00577924" w:rsidP="002F1BF1">
      <w:pPr>
        <w:spacing w:after="0"/>
        <w:jc w:val="center"/>
        <w:rPr>
          <w:lang w:eastAsia="ru-RU"/>
        </w:rPr>
      </w:pPr>
    </w:p>
    <w:p w:rsidR="00654EEA" w:rsidRPr="00413868" w:rsidRDefault="00654EEA" w:rsidP="002F1BF1">
      <w:pPr>
        <w:spacing w:after="0"/>
        <w:jc w:val="center"/>
        <w:rPr>
          <w:lang w:eastAsia="ru-RU"/>
        </w:rPr>
      </w:pPr>
    </w:p>
    <w:p w:rsidR="002456E2" w:rsidRPr="00413868" w:rsidRDefault="00413868" w:rsidP="002456E2">
      <w:pPr>
        <w:autoSpaceDE w:val="0"/>
        <w:jc w:val="center"/>
      </w:pPr>
      <w:r w:rsidRPr="00413868">
        <w:t>г. Ефремов, ул. Короткова, д. 4</w:t>
      </w:r>
    </w:p>
    <w:p w:rsidR="002F1BF1" w:rsidRDefault="002F1BF1" w:rsidP="001C026D">
      <w:pPr>
        <w:autoSpaceDE w:val="0"/>
      </w:pPr>
    </w:p>
    <w:p w:rsidR="002F1BF1" w:rsidRDefault="002F1BF1" w:rsidP="001C026D">
      <w:pPr>
        <w:autoSpaceDE w:val="0"/>
      </w:pPr>
    </w:p>
    <w:p w:rsidR="002456E2" w:rsidRDefault="002456E2" w:rsidP="001C026D">
      <w:pPr>
        <w:autoSpaceDE w:val="0"/>
      </w:pPr>
    </w:p>
    <w:p w:rsidR="002456E2" w:rsidRDefault="002456E2" w:rsidP="001C026D">
      <w:pPr>
        <w:autoSpaceDE w:val="0"/>
      </w:pPr>
    </w:p>
    <w:p w:rsidR="002F1BF1" w:rsidRDefault="002F1BF1" w:rsidP="001C026D">
      <w:pPr>
        <w:autoSpaceDE w:val="0"/>
      </w:pPr>
    </w:p>
    <w:p w:rsidR="002456E2" w:rsidRDefault="002456E2"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xml:space="preserve">- </w:t>
      </w:r>
      <w:proofErr w:type="spellStart"/>
      <w:r w:rsidR="00351700" w:rsidRPr="00A76C1A">
        <w:rPr>
          <w:rFonts w:ascii="Times New Roman" w:hAnsi="Times New Roman" w:cs="Times New Roman"/>
          <w:sz w:val="24"/>
          <w:szCs w:val="24"/>
        </w:rPr>
        <w:t>k</w:t>
      </w:r>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3B77C3" w:rsidRDefault="003B77C3" w:rsidP="001C026D">
      <w:pPr>
        <w:pStyle w:val="ConsPlusNormal"/>
        <w:widowControl/>
        <w:ind w:firstLine="0"/>
        <w:rPr>
          <w:rFonts w:ascii="Times New Roman" w:hAnsi="Times New Roman" w:cs="Times New Roman"/>
          <w:sz w:val="24"/>
          <w:szCs w:val="24"/>
        </w:rPr>
      </w:pPr>
    </w:p>
    <w:p w:rsidR="003B77C3" w:rsidRPr="00A76C1A" w:rsidRDefault="003B77C3" w:rsidP="001C026D">
      <w:pPr>
        <w:pStyle w:val="ConsPlusNormal"/>
        <w:widowControl/>
        <w:ind w:firstLine="0"/>
        <w:rPr>
          <w:rFonts w:ascii="Times New Roman" w:hAnsi="Times New Roman" w:cs="Times New Roman"/>
          <w:sz w:val="24"/>
          <w:szCs w:val="24"/>
        </w:rPr>
      </w:pPr>
    </w:p>
    <w:p w:rsidR="00351700"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E63934" w:rsidRPr="00A76C1A" w:rsidRDefault="00E63934" w:rsidP="00E63934">
      <w:pPr>
        <w:pageBreakBefore/>
        <w:spacing w:after="120"/>
        <w:jc w:val="center"/>
      </w:pPr>
      <w:r w:rsidRPr="00A76C1A">
        <w:rPr>
          <w:b/>
          <w:bCs/>
        </w:rPr>
        <w:lastRenderedPageBreak/>
        <w:t>СОДЕРЖАНИЕ</w:t>
      </w:r>
    </w:p>
    <w:p w:rsidR="00E63934" w:rsidRDefault="004C4863"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5"/>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5"/>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5"/>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4C4863"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E63934">
      <w:pPr>
        <w:pStyle w:val="1"/>
        <w:keepNext w:val="0"/>
        <w:numPr>
          <w:ilvl w:val="0"/>
          <w:numId w:val="3"/>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521EFC" w:rsidRPr="00A76C1A" w:rsidRDefault="00521EFC" w:rsidP="00521EFC">
      <w:pPr>
        <w:pStyle w:val="2"/>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521EFC" w:rsidRPr="00A76C1A" w:rsidRDefault="00521EFC" w:rsidP="00521EFC">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521EFC" w:rsidRPr="00A76C1A" w:rsidRDefault="00521EFC" w:rsidP="00521EFC">
      <w:pPr>
        <w:pStyle w:val="2"/>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521EFC" w:rsidRPr="00A76C1A" w:rsidRDefault="00521EFC" w:rsidP="00521EFC">
      <w:pPr>
        <w:spacing w:after="0"/>
        <w:ind w:firstLine="709"/>
        <w:rPr>
          <w:bCs/>
        </w:rPr>
      </w:pPr>
      <w:bookmarkStart w:id="13" w:name="_Ref166311254"/>
      <w:r w:rsidRPr="00A76C1A">
        <w:rPr>
          <w:bCs/>
        </w:rPr>
        <w:t>1.2.1. Наименование предмета договора указано в пункте 9.3.</w:t>
      </w:r>
      <w:r w:rsidR="004C4863" w:rsidRPr="00A76C1A">
        <w:rPr>
          <w:bCs/>
        </w:rPr>
        <w:fldChar w:fldCharType="begin"/>
      </w:r>
      <w:r w:rsidRPr="00A76C1A">
        <w:rPr>
          <w:bCs/>
        </w:rPr>
        <w:instrText xml:space="preserve"> REF _Ref166267456 \h  \* MERGEFORMAT </w:instrText>
      </w:r>
      <w:r w:rsidR="004C4863" w:rsidRPr="00A76C1A">
        <w:rPr>
          <w:bCs/>
        </w:rPr>
      </w:r>
      <w:r w:rsidR="004C486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521EFC" w:rsidRPr="00A76C1A" w:rsidRDefault="00521EFC" w:rsidP="00521EFC">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521EFC" w:rsidRPr="00A76C1A" w:rsidRDefault="00521EFC" w:rsidP="00521EFC">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C4863" w:rsidRPr="00A76C1A">
        <w:rPr>
          <w:bCs/>
        </w:rPr>
        <w:fldChar w:fldCharType="begin"/>
      </w:r>
      <w:r w:rsidRPr="00A76C1A">
        <w:rPr>
          <w:bCs/>
        </w:rPr>
        <w:instrText xml:space="preserve"> REF _Ref166267457 \h  \* MERGEFORMAT </w:instrText>
      </w:r>
      <w:r w:rsidR="004C4863" w:rsidRPr="00A76C1A">
        <w:rPr>
          <w:bCs/>
        </w:rPr>
      </w:r>
      <w:r w:rsidR="004C4863"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521EFC" w:rsidRPr="00A76C1A" w:rsidRDefault="00521EFC" w:rsidP="00521EFC">
      <w:pPr>
        <w:pStyle w:val="2"/>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521EFC" w:rsidRPr="00A76C1A" w:rsidRDefault="00521EFC" w:rsidP="00521EFC">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4C4863" w:rsidRPr="00A76C1A">
        <w:rPr>
          <w:bCs/>
        </w:rPr>
        <w:fldChar w:fldCharType="begin"/>
      </w:r>
      <w:r w:rsidRPr="00A76C1A">
        <w:rPr>
          <w:bCs/>
        </w:rPr>
        <w:instrText xml:space="preserve"> REF _Ref166267727 \h  \* MERGEFORMAT </w:instrText>
      </w:r>
      <w:r w:rsidR="004C4863" w:rsidRPr="00A76C1A">
        <w:rPr>
          <w:bCs/>
        </w:rPr>
      </w:r>
      <w:r w:rsidR="004C486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521EFC" w:rsidRPr="00A76C1A" w:rsidRDefault="00521EFC" w:rsidP="00521EFC">
      <w:pPr>
        <w:pStyle w:val="2"/>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521EFC" w:rsidRPr="00A76C1A" w:rsidRDefault="00521EFC" w:rsidP="00521EFC">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4C4863" w:rsidRPr="00A76C1A">
        <w:rPr>
          <w:bCs/>
        </w:rPr>
        <w:fldChar w:fldCharType="begin"/>
      </w:r>
      <w:r w:rsidRPr="00A76C1A">
        <w:rPr>
          <w:bCs/>
        </w:rPr>
        <w:instrText xml:space="preserve"> REF _Ref166311076 \h  \* MERGEFORMAT </w:instrText>
      </w:r>
      <w:r w:rsidR="004C4863" w:rsidRPr="00A76C1A">
        <w:rPr>
          <w:bCs/>
        </w:rPr>
      </w:r>
      <w:r w:rsidR="004C486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521EFC" w:rsidRPr="00A76C1A" w:rsidRDefault="00521EFC" w:rsidP="00521EFC">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C4863" w:rsidRPr="00A76C1A">
        <w:rPr>
          <w:bCs/>
        </w:rPr>
        <w:fldChar w:fldCharType="begin"/>
      </w:r>
      <w:r w:rsidRPr="00A76C1A">
        <w:rPr>
          <w:bCs/>
        </w:rPr>
        <w:instrText xml:space="preserve"> REF _Ref166311380 \h  \* MERGEFORMAT </w:instrText>
      </w:r>
      <w:r w:rsidR="004C4863" w:rsidRPr="00A76C1A">
        <w:rPr>
          <w:bCs/>
        </w:rPr>
      </w:r>
      <w:r w:rsidR="004C4863"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521EFC" w:rsidRPr="00A76C1A" w:rsidRDefault="00521EFC" w:rsidP="00521EFC">
      <w:pPr>
        <w:pStyle w:val="2"/>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521EFC" w:rsidRPr="00E41EEF" w:rsidRDefault="00521EFC" w:rsidP="00521EFC">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521EFC" w:rsidRPr="00A76C1A" w:rsidRDefault="00521EFC" w:rsidP="00521EFC">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521EFC" w:rsidRPr="00A76C1A" w:rsidRDefault="00521EFC" w:rsidP="00521EFC">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521EFC" w:rsidRPr="00DC3873" w:rsidRDefault="00521EFC" w:rsidP="00521EFC">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521EFC" w:rsidRPr="00DC3873" w:rsidRDefault="00521EFC" w:rsidP="00521EFC">
      <w:pPr>
        <w:pStyle w:val="affffc"/>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521EFC" w:rsidRPr="00DC3873" w:rsidRDefault="00521EFC" w:rsidP="00521EFC">
      <w:pPr>
        <w:pStyle w:val="affffc"/>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521EFC" w:rsidRPr="00DC3873" w:rsidRDefault="00521EFC" w:rsidP="00521EFC">
      <w:pPr>
        <w:pStyle w:val="affffc"/>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521EFC" w:rsidRPr="00DC3873" w:rsidRDefault="00521EFC" w:rsidP="00521EFC">
      <w:pPr>
        <w:pStyle w:val="affffc"/>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21EFC" w:rsidRPr="00DC3873" w:rsidRDefault="00521EFC" w:rsidP="00521EFC">
      <w:pPr>
        <w:pStyle w:val="affffc"/>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521EFC" w:rsidRPr="00DC3873" w:rsidRDefault="00521EFC" w:rsidP="00521EFC">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521EFC" w:rsidRPr="00DC3873" w:rsidRDefault="00521EFC" w:rsidP="00521EFC">
      <w:pPr>
        <w:pStyle w:val="2"/>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521EFC" w:rsidRDefault="00521EFC" w:rsidP="00521EFC">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521EFC" w:rsidRDefault="00521EFC" w:rsidP="00521EFC">
      <w:pPr>
        <w:spacing w:after="0"/>
        <w:ind w:firstLine="709"/>
        <w:rPr>
          <w:bCs/>
        </w:rPr>
      </w:pPr>
    </w:p>
    <w:p w:rsidR="00521EFC" w:rsidRDefault="00521EFC" w:rsidP="00521EFC">
      <w:pPr>
        <w:spacing w:after="0"/>
        <w:ind w:firstLine="709"/>
        <w:rPr>
          <w:bCs/>
        </w:rPr>
      </w:pPr>
    </w:p>
    <w:p w:rsidR="00521EFC" w:rsidRDefault="00521EFC" w:rsidP="00521EFC">
      <w:pPr>
        <w:spacing w:after="0"/>
        <w:ind w:firstLine="709"/>
        <w:rPr>
          <w:bCs/>
        </w:rPr>
      </w:pPr>
    </w:p>
    <w:p w:rsidR="00521EFC" w:rsidRPr="00DC3873"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521EFC">
      <w:pPr>
        <w:pStyle w:val="1"/>
        <w:keepNext w:val="0"/>
        <w:numPr>
          <w:ilvl w:val="0"/>
          <w:numId w:val="3"/>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521EFC" w:rsidRPr="00A76C1A" w:rsidRDefault="00521EFC" w:rsidP="00521EFC"/>
    <w:p w:rsidR="00521EFC" w:rsidRPr="00A76C1A" w:rsidRDefault="00521EFC" w:rsidP="00521EFC">
      <w:pPr>
        <w:pStyle w:val="2"/>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521EFC" w:rsidRPr="00EC7F64" w:rsidRDefault="00521EFC" w:rsidP="00521EFC">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w:t>
      </w:r>
      <w:proofErr w:type="gramStart"/>
      <w:r w:rsidRPr="006412AF">
        <w:rPr>
          <w:lang w:eastAsia="ru-RU"/>
        </w:rPr>
        <w:t>г</w:t>
      </w:r>
      <w:proofErr w:type="gramEnd"/>
      <w:r w:rsidRPr="006412AF">
        <w:rPr>
          <w:lang w:eastAsia="ru-RU"/>
        </w:rPr>
        <w:t xml:space="preserve">.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521EFC" w:rsidRPr="00A76C1A" w:rsidRDefault="00521EFC" w:rsidP="00521EFC">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521EFC" w:rsidRPr="00A76C1A" w:rsidRDefault="00521EFC" w:rsidP="00521EFC">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521EFC" w:rsidRPr="00A76C1A" w:rsidRDefault="00521EFC" w:rsidP="00521EFC">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C4863" w:rsidRPr="00A76C1A">
        <w:rPr>
          <w:bCs/>
        </w:rPr>
        <w:fldChar w:fldCharType="begin"/>
      </w:r>
      <w:r w:rsidRPr="00A76C1A">
        <w:rPr>
          <w:bCs/>
        </w:rPr>
        <w:instrText xml:space="preserve"> REF _Ref166312503 \h  \* MERGEFORMAT </w:instrText>
      </w:r>
      <w:r w:rsidR="004C4863" w:rsidRPr="00A76C1A">
        <w:rPr>
          <w:bCs/>
        </w:rPr>
      </w:r>
      <w:r w:rsidR="004C4863" w:rsidRPr="00A76C1A">
        <w:rPr>
          <w:bCs/>
        </w:rPr>
        <w:fldChar w:fldCharType="end"/>
      </w:r>
      <w:r w:rsidRPr="00A76C1A">
        <w:rPr>
          <w:bCs/>
        </w:rPr>
        <w:t>части III «Информационная карта конкурса» настоящей конкурсной документации.</w:t>
      </w:r>
    </w:p>
    <w:p w:rsidR="00521EFC" w:rsidRPr="00A76C1A" w:rsidRDefault="00521EFC" w:rsidP="00521EFC">
      <w:pPr>
        <w:pStyle w:val="2"/>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521EFC" w:rsidRPr="00A76C1A" w:rsidRDefault="00521EFC" w:rsidP="00521EFC">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521EFC" w:rsidRPr="00A76C1A" w:rsidRDefault="00521EFC" w:rsidP="00521EFC">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521EFC" w:rsidRPr="00A76C1A" w:rsidRDefault="00521EFC" w:rsidP="00521EFC">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521EFC" w:rsidRPr="00A76C1A" w:rsidRDefault="00521EFC" w:rsidP="00521EFC">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521EFC" w:rsidRPr="00A76C1A" w:rsidRDefault="00521EFC" w:rsidP="00521EFC">
      <w:pPr>
        <w:spacing w:after="0"/>
        <w:ind w:firstLine="709"/>
        <w:rPr>
          <w:kern w:val="0"/>
          <w:lang w:eastAsia="ru-RU"/>
        </w:rPr>
      </w:pPr>
    </w:p>
    <w:p w:rsidR="00521EFC" w:rsidRDefault="00521EFC" w:rsidP="00521EFC">
      <w:pPr>
        <w:pStyle w:val="1"/>
        <w:keepNext w:val="0"/>
        <w:numPr>
          <w:ilvl w:val="0"/>
          <w:numId w:val="3"/>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521EFC" w:rsidRPr="00A76C1A" w:rsidRDefault="00521EFC" w:rsidP="00521EFC">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521EFC" w:rsidRPr="00A76C1A" w:rsidRDefault="00521EFC" w:rsidP="00521EFC">
      <w:pPr>
        <w:pStyle w:val="2"/>
        <w:keepNext w:val="0"/>
        <w:spacing w:before="0" w:after="0"/>
        <w:ind w:firstLine="709"/>
        <w:jc w:val="left"/>
        <w:rPr>
          <w:rFonts w:ascii="Times New Roman" w:hAnsi="Times New Roman"/>
          <w:sz w:val="24"/>
          <w:szCs w:val="24"/>
        </w:rPr>
      </w:pPr>
      <w:bookmarkStart w:id="40" w:name="_Ref166562614"/>
      <w:bookmarkStart w:id="41" w:name="_Toc378593447"/>
    </w:p>
    <w:p w:rsidR="00521EFC" w:rsidRPr="00EC7F64" w:rsidRDefault="00521EFC" w:rsidP="00521EFC">
      <w:pPr>
        <w:pStyle w:val="2"/>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521EFC" w:rsidRPr="00EC7F64" w:rsidRDefault="00521EFC" w:rsidP="00521EFC">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521EFC" w:rsidRPr="00EC7F64" w:rsidRDefault="00521EFC" w:rsidP="00521EFC">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521EFC" w:rsidRPr="00EC7F64" w:rsidRDefault="00521EFC" w:rsidP="00521EFC">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521EFC" w:rsidRDefault="00521EFC" w:rsidP="00521EFC">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521EFC" w:rsidRPr="00EC7F64" w:rsidRDefault="00521EFC" w:rsidP="00521EFC">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521EFC" w:rsidRPr="00EC7F64" w:rsidRDefault="00521EFC" w:rsidP="00521EFC">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521EFC" w:rsidRPr="00EC7F64" w:rsidRDefault="00521EFC" w:rsidP="00521EFC">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521EFC" w:rsidRPr="00EC7F64" w:rsidRDefault="00521EFC" w:rsidP="00521EFC">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521EFC" w:rsidRPr="00EC7F64" w:rsidRDefault="00521EFC" w:rsidP="00521EFC">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521EFC" w:rsidRPr="00EC7F64" w:rsidRDefault="00521EFC" w:rsidP="00521EFC">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521EFC" w:rsidRPr="00EC7F64" w:rsidRDefault="00521EFC" w:rsidP="00521EFC">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521EFC" w:rsidRPr="00A76C1A" w:rsidRDefault="00521EFC" w:rsidP="00521EFC">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521EFC" w:rsidRPr="00A76C1A" w:rsidRDefault="00521EFC" w:rsidP="00521EFC">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521EFC" w:rsidRPr="00A76C1A" w:rsidRDefault="00521EFC" w:rsidP="00521EFC">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521EFC" w:rsidRPr="00A76C1A" w:rsidRDefault="00521EFC" w:rsidP="00521EFC">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521EFC" w:rsidRPr="00A76C1A" w:rsidRDefault="00521EFC" w:rsidP="00521EFC">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521EFC" w:rsidRPr="00A76C1A" w:rsidRDefault="00521EFC" w:rsidP="00521EFC">
      <w:pPr>
        <w:pStyle w:val="2"/>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521EFC" w:rsidRPr="00A76C1A" w:rsidRDefault="00521EFC" w:rsidP="00521EFC">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521EFC" w:rsidRPr="00A76C1A" w:rsidRDefault="00521EFC" w:rsidP="00521EFC">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521EFC" w:rsidRPr="00A76C1A" w:rsidRDefault="00521EFC" w:rsidP="00521EFC">
      <w:pPr>
        <w:pStyle w:val="2"/>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521EFC" w:rsidRPr="00A76C1A" w:rsidRDefault="00521EFC" w:rsidP="00521EFC">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C4863" w:rsidRPr="00A76C1A">
        <w:rPr>
          <w:bCs/>
        </w:rPr>
        <w:fldChar w:fldCharType="begin"/>
      </w:r>
      <w:r w:rsidRPr="00A76C1A">
        <w:rPr>
          <w:bCs/>
        </w:rPr>
        <w:instrText xml:space="preserve"> REF _Ref166267727 \h  \* MERGEFORMAT </w:instrText>
      </w:r>
      <w:r w:rsidR="004C4863" w:rsidRPr="00A76C1A">
        <w:rPr>
          <w:bCs/>
        </w:rPr>
      </w:r>
      <w:r w:rsidR="004C4863"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521EFC" w:rsidRPr="00A76C1A" w:rsidRDefault="00521EFC" w:rsidP="00521EFC">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521EFC" w:rsidRPr="00A76C1A" w:rsidRDefault="00521EFC" w:rsidP="00521EFC">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521EFC" w:rsidRPr="00A76C1A" w:rsidRDefault="00521EFC" w:rsidP="00521EFC">
      <w:pPr>
        <w:pStyle w:val="2"/>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521EFC" w:rsidRPr="00856C74" w:rsidRDefault="00521EFC" w:rsidP="00521EFC">
      <w:pPr>
        <w:spacing w:after="0"/>
        <w:ind w:firstLine="709"/>
        <w:rPr>
          <w:bCs/>
        </w:rPr>
      </w:pPr>
      <w:bookmarkStart w:id="61"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4C4863" w:rsidRPr="00856C74">
        <w:rPr>
          <w:bCs/>
        </w:rPr>
        <w:fldChar w:fldCharType="begin"/>
      </w:r>
      <w:r w:rsidRPr="00856C74">
        <w:rPr>
          <w:bCs/>
        </w:rPr>
        <w:instrText xml:space="preserve"> REF _Ref166315159 \h  \* MERGEFORMAT </w:instrText>
      </w:r>
      <w:r w:rsidR="004C4863" w:rsidRPr="00856C74">
        <w:rPr>
          <w:bCs/>
        </w:rPr>
      </w:r>
      <w:r w:rsidR="004C4863" w:rsidRPr="00856C74">
        <w:rPr>
          <w:bCs/>
        </w:rPr>
        <w:fldChar w:fldCharType="end"/>
      </w:r>
      <w:r w:rsidRPr="00856C74">
        <w:rPr>
          <w:bCs/>
        </w:rPr>
        <w:t xml:space="preserve"> и 9.17.</w:t>
      </w:r>
      <w:r w:rsidR="004C4863" w:rsidRPr="00856C74">
        <w:rPr>
          <w:bCs/>
        </w:rPr>
        <w:fldChar w:fldCharType="begin"/>
      </w:r>
      <w:r w:rsidRPr="00856C74">
        <w:rPr>
          <w:bCs/>
        </w:rPr>
        <w:instrText xml:space="preserve"> REF _Ref166315233 \h  \* MERGEFORMAT </w:instrText>
      </w:r>
      <w:r w:rsidR="004C4863" w:rsidRPr="00856C74">
        <w:rPr>
          <w:bCs/>
        </w:rPr>
      </w:r>
      <w:r w:rsidR="004C4863" w:rsidRPr="00856C74">
        <w:rPr>
          <w:bCs/>
        </w:rPr>
        <w:fldChar w:fldCharType="end"/>
      </w:r>
      <w:r w:rsidRPr="00856C74">
        <w:rPr>
          <w:bCs/>
        </w:rPr>
        <w:t xml:space="preserve"> </w:t>
      </w:r>
      <w:bookmarkEnd w:id="61"/>
      <w:r w:rsidRPr="00856C74">
        <w:rPr>
          <w:bCs/>
        </w:rPr>
        <w:t xml:space="preserve">части                  III. «Информационная карта конкурса» настоящей конкурсной документации.     </w:t>
      </w:r>
    </w:p>
    <w:p w:rsidR="00521EFC" w:rsidRPr="00856C74" w:rsidRDefault="00521EFC" w:rsidP="00521EFC">
      <w:pPr>
        <w:spacing w:after="0"/>
        <w:ind w:firstLine="709"/>
        <w:contextualSpacing/>
        <w:rPr>
          <w:spacing w:val="2"/>
          <w:lang w:eastAsia="ru-RU"/>
        </w:rPr>
      </w:pPr>
      <w:r w:rsidRPr="00856C74">
        <w:rPr>
          <w:spacing w:val="2"/>
          <w:lang w:eastAsia="ru-RU"/>
        </w:rPr>
        <w:t>3.5.2. Размер обеспечения заявки составляет:</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521EFC" w:rsidRPr="00856C74" w:rsidRDefault="00521EFC" w:rsidP="00521E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521EFC" w:rsidRPr="00856C74" w:rsidRDefault="00521EFC" w:rsidP="00521E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521EFC" w:rsidRDefault="00521EFC" w:rsidP="00521E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Pr>
          <w:spacing w:val="2"/>
          <w:lang w:eastAsia="ru-RU"/>
        </w:rPr>
        <w:t>обеспечение заявки не требуется;</w:t>
      </w:r>
    </w:p>
    <w:p w:rsidR="00521EFC" w:rsidRPr="00856C74" w:rsidRDefault="00521EFC" w:rsidP="00521E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521EFC" w:rsidRPr="00A76C1A" w:rsidRDefault="00521EFC" w:rsidP="00521EFC">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521EFC" w:rsidRPr="00A76C1A" w:rsidRDefault="00521EFC" w:rsidP="00521EFC">
      <w:pPr>
        <w:spacing w:after="0"/>
        <w:ind w:firstLine="709"/>
        <w:rPr>
          <w:bCs/>
        </w:rPr>
      </w:pPr>
      <w:r>
        <w:rPr>
          <w:bCs/>
        </w:rPr>
        <w:lastRenderedPageBreak/>
        <w:t>3.5.4</w:t>
      </w:r>
      <w:r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Pr="00A76C1A">
        <w:rPr>
          <w:bCs/>
        </w:rPr>
        <w:t>с даты наступления</w:t>
      </w:r>
      <w:proofErr w:type="gramEnd"/>
      <w:r w:rsidRPr="00A76C1A">
        <w:rPr>
          <w:bCs/>
        </w:rPr>
        <w:t xml:space="preserve"> одного из следующих случаев:</w:t>
      </w:r>
    </w:p>
    <w:p w:rsidR="00521EFC" w:rsidRPr="00A76C1A" w:rsidRDefault="00521EFC" w:rsidP="00521EFC">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521EFC" w:rsidRPr="00A76C1A" w:rsidRDefault="00521EFC" w:rsidP="00521EFC">
      <w:pPr>
        <w:spacing w:after="0"/>
        <w:ind w:firstLine="709"/>
        <w:rPr>
          <w:bCs/>
        </w:rPr>
      </w:pPr>
      <w:r w:rsidRPr="00A76C1A">
        <w:rPr>
          <w:bCs/>
        </w:rPr>
        <w:t>2) отказ от проведения открытого конкурса;</w:t>
      </w:r>
    </w:p>
    <w:p w:rsidR="00521EFC" w:rsidRPr="00A76C1A" w:rsidRDefault="00521EFC" w:rsidP="00521EFC">
      <w:pPr>
        <w:spacing w:after="0"/>
        <w:ind w:firstLine="709"/>
        <w:rPr>
          <w:bCs/>
        </w:rPr>
      </w:pPr>
      <w:r w:rsidRPr="00A76C1A">
        <w:rPr>
          <w:bCs/>
        </w:rPr>
        <w:t>3) отклонение заявки участника конкурса;</w:t>
      </w:r>
    </w:p>
    <w:p w:rsidR="00521EFC" w:rsidRPr="00A76C1A" w:rsidRDefault="00521EFC" w:rsidP="00521EFC">
      <w:pPr>
        <w:spacing w:after="0"/>
        <w:ind w:firstLine="709"/>
        <w:rPr>
          <w:bCs/>
        </w:rPr>
      </w:pPr>
      <w:r w:rsidRPr="00A76C1A">
        <w:rPr>
          <w:bCs/>
        </w:rPr>
        <w:t>4) получения заявки на участие в открытом конкурсе после окончания срока подачи заявок;</w:t>
      </w:r>
    </w:p>
    <w:p w:rsidR="00521EFC" w:rsidRPr="00A76C1A" w:rsidRDefault="00521EFC" w:rsidP="00521EFC">
      <w:pPr>
        <w:spacing w:after="0"/>
        <w:ind w:firstLine="709"/>
        <w:rPr>
          <w:bCs/>
        </w:rPr>
      </w:pPr>
      <w:r w:rsidRPr="00A76C1A">
        <w:rPr>
          <w:bCs/>
        </w:rPr>
        <w:t xml:space="preserve">5) отказ от заключения договора с победителем открытого конкурса. </w:t>
      </w:r>
    </w:p>
    <w:p w:rsidR="00521EFC" w:rsidRPr="00A76C1A" w:rsidRDefault="00521EFC" w:rsidP="00521EFC">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521EFC" w:rsidRPr="00A76C1A" w:rsidRDefault="00521EFC" w:rsidP="00521EFC">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521EFC" w:rsidRPr="00A76C1A" w:rsidRDefault="00521EFC" w:rsidP="00521EFC">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521EFC" w:rsidRPr="00A76C1A" w:rsidRDefault="00521EFC" w:rsidP="00521EFC">
      <w:pPr>
        <w:pStyle w:val="1"/>
        <w:keepNext w:val="0"/>
        <w:numPr>
          <w:ilvl w:val="0"/>
          <w:numId w:val="3"/>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521EFC" w:rsidRPr="00A76C1A" w:rsidRDefault="00521EFC" w:rsidP="00521EFC"/>
    <w:p w:rsidR="00521EFC" w:rsidRPr="00A76C1A" w:rsidRDefault="00521EFC" w:rsidP="00521EFC">
      <w:pPr>
        <w:pStyle w:val="2"/>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521EFC" w:rsidRPr="00EC7F64" w:rsidRDefault="00521EFC" w:rsidP="00521EFC">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4C4863" w:rsidRPr="00EC7F64">
        <w:rPr>
          <w:kern w:val="0"/>
          <w:lang w:eastAsia="ru-RU"/>
        </w:rPr>
        <w:fldChar w:fldCharType="begin"/>
      </w:r>
      <w:r w:rsidRPr="00EC7F64">
        <w:rPr>
          <w:kern w:val="0"/>
          <w:lang w:eastAsia="ru-RU"/>
        </w:rPr>
        <w:instrText xml:space="preserve"> REF _Ref166314817 \h  \* MERGEFORMAT </w:instrText>
      </w:r>
      <w:r w:rsidR="004C4863" w:rsidRPr="00EC7F64">
        <w:rPr>
          <w:kern w:val="0"/>
          <w:lang w:eastAsia="ru-RU"/>
        </w:rPr>
      </w:r>
      <w:r w:rsidR="004C4863" w:rsidRPr="00EC7F64">
        <w:rPr>
          <w:kern w:val="0"/>
          <w:lang w:eastAsia="ru-RU"/>
        </w:rPr>
        <w:fldChar w:fldCharType="end"/>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521EFC" w:rsidRPr="00EC7F64" w:rsidRDefault="00521EFC" w:rsidP="00521EFC">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521EFC" w:rsidRPr="00EC7F64" w:rsidRDefault="00521EFC" w:rsidP="00521EFC">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521EFC" w:rsidRPr="00EC7F64" w:rsidRDefault="00521EFC" w:rsidP="00521EFC">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521EFC" w:rsidRPr="00EC7F64" w:rsidRDefault="00521EFC" w:rsidP="00521EFC">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521EFC" w:rsidRPr="00EC7F64" w:rsidRDefault="00521EFC" w:rsidP="00521EFC">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521EFC" w:rsidRPr="00A76C1A" w:rsidRDefault="00521EFC" w:rsidP="00521EFC">
      <w:pPr>
        <w:pStyle w:val="2"/>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521EFC" w:rsidRPr="00EC7F64" w:rsidRDefault="00521EFC" w:rsidP="00521EFC">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521EFC" w:rsidRPr="00EC7F64" w:rsidRDefault="00521EFC" w:rsidP="00521EFC">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521EFC" w:rsidRPr="00EC7F64" w:rsidRDefault="00521EFC" w:rsidP="00521EFC">
      <w:pPr>
        <w:spacing w:after="0"/>
        <w:ind w:firstLine="709"/>
        <w:rPr>
          <w:bCs/>
        </w:rPr>
      </w:pPr>
      <w:r>
        <w:rPr>
          <w:bCs/>
        </w:rPr>
        <w:t xml:space="preserve">4.2.3. </w:t>
      </w:r>
      <w:r w:rsidRPr="00EC7F64">
        <w:rPr>
          <w:bCs/>
        </w:rPr>
        <w:t>Заявки на участие в конкурсе изменяются в следующем порядке.</w:t>
      </w:r>
    </w:p>
    <w:p w:rsidR="00521EFC" w:rsidRPr="00EC7F64" w:rsidRDefault="00521EFC" w:rsidP="00521EFC">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521EFC" w:rsidRPr="00EC7F64" w:rsidRDefault="00521EFC" w:rsidP="00521EFC">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521EFC" w:rsidRPr="00EC7F64" w:rsidRDefault="00521EFC" w:rsidP="00521EFC">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521EFC" w:rsidRPr="00EC7F64" w:rsidRDefault="00521EFC" w:rsidP="00521EFC">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521EFC" w:rsidRPr="00EC7F64" w:rsidRDefault="00521EFC" w:rsidP="00521EFC">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521EFC" w:rsidRPr="00A76C1A" w:rsidRDefault="00521EFC" w:rsidP="00521EFC">
      <w:pPr>
        <w:pStyle w:val="2"/>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521EFC" w:rsidRPr="00EC7F64" w:rsidRDefault="00521EFC" w:rsidP="00521EFC">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521EFC" w:rsidRPr="00EC7F64" w:rsidRDefault="00521EFC" w:rsidP="00521EFC">
      <w:pPr>
        <w:spacing w:after="0"/>
        <w:ind w:firstLine="709"/>
        <w:rPr>
          <w:bCs/>
        </w:rPr>
      </w:pPr>
      <w:r>
        <w:rPr>
          <w:bCs/>
        </w:rPr>
        <w:t xml:space="preserve">4.3.2. </w:t>
      </w:r>
      <w:r w:rsidRPr="00EC7F64">
        <w:rPr>
          <w:bCs/>
        </w:rPr>
        <w:t>Заявки на участие в конкурсе отзываются в следующем порядке:</w:t>
      </w:r>
    </w:p>
    <w:p w:rsidR="00521EFC" w:rsidRPr="00EC7F64" w:rsidRDefault="00521EFC" w:rsidP="00521EFC">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521EFC" w:rsidRPr="00EC7F64" w:rsidRDefault="00521EFC" w:rsidP="00521EFC">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521EFC" w:rsidRPr="00EC7F64" w:rsidRDefault="00521EFC" w:rsidP="00521EFC">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521EFC" w:rsidRPr="00EC7F64" w:rsidRDefault="00521EFC" w:rsidP="00521EFC">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521EFC" w:rsidRPr="00EC7F64" w:rsidRDefault="00521EFC" w:rsidP="00521EFC">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521EFC" w:rsidRPr="00A76C1A" w:rsidRDefault="00521EFC" w:rsidP="00521EFC">
      <w:pPr>
        <w:pStyle w:val="2"/>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521EFC" w:rsidRDefault="00521EFC" w:rsidP="00521EFC">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521EFC" w:rsidRPr="00A76C1A" w:rsidRDefault="00521EFC" w:rsidP="00521EFC">
      <w:pPr>
        <w:spacing w:after="0"/>
        <w:ind w:firstLine="709"/>
        <w:rPr>
          <w:bCs/>
        </w:rPr>
      </w:pPr>
    </w:p>
    <w:p w:rsidR="00521EFC" w:rsidRPr="00A76C1A" w:rsidRDefault="00521EFC" w:rsidP="00521EFC">
      <w:pPr>
        <w:spacing w:after="0"/>
        <w:ind w:firstLine="709"/>
        <w:rPr>
          <w:bCs/>
        </w:rPr>
      </w:pPr>
    </w:p>
    <w:p w:rsidR="00521EFC" w:rsidRPr="00A76C1A" w:rsidRDefault="00521EFC" w:rsidP="00521EFC">
      <w:pPr>
        <w:pStyle w:val="1"/>
        <w:keepNext w:val="0"/>
        <w:numPr>
          <w:ilvl w:val="0"/>
          <w:numId w:val="3"/>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521EFC" w:rsidRPr="00A76C1A" w:rsidRDefault="00521EFC" w:rsidP="00521EFC"/>
    <w:p w:rsidR="00521EFC" w:rsidRPr="00EC7F64" w:rsidRDefault="00521EFC" w:rsidP="00521EFC">
      <w:pPr>
        <w:spacing w:after="0"/>
        <w:ind w:firstLine="709"/>
        <w:rPr>
          <w:bCs/>
        </w:rPr>
      </w:pPr>
      <w:bookmarkStart w:id="74" w:name="_Ref166261167"/>
      <w:bookmarkStart w:id="75" w:name="_Ref119429700"/>
      <w:r w:rsidRPr="00EC7F64">
        <w:rPr>
          <w:bCs/>
        </w:rPr>
        <w:t>5.1.</w:t>
      </w:r>
      <w:r>
        <w:rPr>
          <w:bCs/>
        </w:rPr>
        <w:t xml:space="preserve"> </w:t>
      </w:r>
      <w:proofErr w:type="gramStart"/>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roofErr w:type="gramEnd"/>
    </w:p>
    <w:p w:rsidR="00521EFC" w:rsidRPr="00EC7F64" w:rsidRDefault="00521EFC" w:rsidP="00521EFC">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521EFC" w:rsidRPr="00EC7F64" w:rsidRDefault="00521EFC" w:rsidP="00521EFC">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521EFC" w:rsidRPr="00EC7F64" w:rsidRDefault="00521EFC" w:rsidP="00521EFC">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521EFC" w:rsidRPr="00EC7F64" w:rsidRDefault="00521EFC" w:rsidP="00521EFC">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521EFC" w:rsidRPr="00EC7F64" w:rsidRDefault="00521EFC" w:rsidP="00521EFC">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521EFC" w:rsidRPr="00EC7F64" w:rsidRDefault="00521EFC" w:rsidP="00521EFC">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521EFC" w:rsidRPr="00EC7F64" w:rsidRDefault="00521EFC" w:rsidP="00521EFC">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521EFC" w:rsidRPr="00EC7F64" w:rsidRDefault="00521EFC" w:rsidP="00521EFC">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521EFC" w:rsidRPr="00EC7F64" w:rsidRDefault="00521EFC" w:rsidP="00521EFC">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521EFC" w:rsidRPr="00EC7F64" w:rsidRDefault="00521EFC" w:rsidP="00521EFC">
      <w:pPr>
        <w:spacing w:after="0"/>
        <w:ind w:firstLine="709"/>
        <w:rPr>
          <w:bCs/>
        </w:rPr>
      </w:pPr>
      <w:r w:rsidRPr="00EC7F64">
        <w:rPr>
          <w:bCs/>
        </w:rPr>
        <w:t>– наличие информации и документов, предусмотренных конкурсной документацией;</w:t>
      </w:r>
    </w:p>
    <w:p w:rsidR="00521EFC" w:rsidRPr="00EC7F64" w:rsidRDefault="00521EFC" w:rsidP="00521EFC">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521EFC" w:rsidRPr="00EC7F64" w:rsidRDefault="00521EFC" w:rsidP="00521EFC">
      <w:pPr>
        <w:spacing w:after="0"/>
        <w:ind w:firstLine="709"/>
        <w:rPr>
          <w:bCs/>
        </w:rPr>
      </w:pPr>
      <w:r w:rsidRPr="00EC7F64">
        <w:rPr>
          <w:bCs/>
        </w:rPr>
        <w:lastRenderedPageBreak/>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21EFC" w:rsidRPr="00EC7F64" w:rsidRDefault="00521EFC" w:rsidP="00521EFC">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521EFC" w:rsidRDefault="00521EFC" w:rsidP="00521EFC">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521EFC" w:rsidRDefault="00521EFC" w:rsidP="00521EFC">
      <w:pPr>
        <w:spacing w:after="0"/>
        <w:ind w:firstLine="709"/>
        <w:rPr>
          <w:kern w:val="0"/>
          <w:lang w:eastAsia="ru-RU"/>
        </w:rPr>
      </w:pPr>
      <w:r>
        <w:rPr>
          <w:kern w:val="0"/>
          <w:lang w:eastAsia="ru-RU"/>
        </w:rPr>
        <w:t xml:space="preserve"> </w:t>
      </w:r>
    </w:p>
    <w:p w:rsidR="00521EFC" w:rsidRPr="00A76C1A" w:rsidRDefault="00521EFC" w:rsidP="00521EFC">
      <w:pPr>
        <w:spacing w:after="0"/>
        <w:ind w:firstLine="709"/>
        <w:rPr>
          <w:kern w:val="0"/>
          <w:lang w:eastAsia="ru-RU"/>
        </w:rPr>
      </w:pPr>
    </w:p>
    <w:p w:rsidR="00521EFC" w:rsidRPr="00A76C1A" w:rsidRDefault="00521EFC" w:rsidP="00521EFC">
      <w:pPr>
        <w:pStyle w:val="1"/>
        <w:keepNext w:val="0"/>
        <w:numPr>
          <w:ilvl w:val="0"/>
          <w:numId w:val="3"/>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521EFC" w:rsidRPr="00A76C1A" w:rsidRDefault="00521EFC" w:rsidP="00521EFC"/>
    <w:p w:rsidR="00521EFC" w:rsidRPr="00A76C1A" w:rsidRDefault="00521EFC" w:rsidP="00521EFC">
      <w:pPr>
        <w:pStyle w:val="2"/>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521EFC" w:rsidRPr="00A76C1A" w:rsidRDefault="00521EFC" w:rsidP="00521EFC">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521EFC" w:rsidRPr="00A76C1A" w:rsidRDefault="00521EFC" w:rsidP="00521EFC">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521EFC" w:rsidRPr="00A76C1A" w:rsidRDefault="00521EFC" w:rsidP="00521EFC">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21EFC" w:rsidRPr="00A76C1A" w:rsidRDefault="00521EFC" w:rsidP="00521EFC">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521EFC" w:rsidRPr="00A76C1A" w:rsidRDefault="00521EFC" w:rsidP="00521EFC">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521EFC" w:rsidRPr="00A76C1A" w:rsidRDefault="00521EFC" w:rsidP="00521EFC">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521EFC" w:rsidRPr="00A76C1A" w:rsidRDefault="00521EFC" w:rsidP="00521EFC">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21EFC" w:rsidRPr="00A76C1A" w:rsidRDefault="00521EFC" w:rsidP="00521EFC">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521EFC" w:rsidRPr="00A76C1A" w:rsidRDefault="00521EFC" w:rsidP="00521EFC">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521EFC" w:rsidRPr="00A76C1A" w:rsidRDefault="00521EFC" w:rsidP="00521EFC">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lastRenderedPageBreak/>
        <w:t>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521EFC" w:rsidRPr="00A76C1A" w:rsidRDefault="00521EFC" w:rsidP="00521EFC">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521EFC" w:rsidRPr="00A76C1A" w:rsidRDefault="00521EFC" w:rsidP="00521EFC">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521EFC" w:rsidRPr="00A76C1A" w:rsidRDefault="00521EFC" w:rsidP="00521EFC">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521EFC" w:rsidRPr="00A76C1A" w:rsidRDefault="00521EFC" w:rsidP="00521EFC">
      <w:pPr>
        <w:spacing w:after="0"/>
        <w:ind w:firstLine="709"/>
        <w:rPr>
          <w:bCs/>
        </w:rPr>
      </w:pPr>
    </w:p>
    <w:p w:rsidR="00521EFC" w:rsidRPr="00A76C1A" w:rsidRDefault="00521EFC" w:rsidP="00521EFC">
      <w:pPr>
        <w:pStyle w:val="1"/>
        <w:keepNext w:val="0"/>
        <w:numPr>
          <w:ilvl w:val="0"/>
          <w:numId w:val="3"/>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521EFC" w:rsidRPr="00A76C1A" w:rsidRDefault="00521EFC" w:rsidP="00521EFC"/>
    <w:p w:rsidR="00521EFC" w:rsidRPr="009A4459" w:rsidRDefault="00521EFC" w:rsidP="00521EFC">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521EFC" w:rsidRPr="009A4459" w:rsidRDefault="00521EFC" w:rsidP="00521EFC">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521EFC" w:rsidRPr="009A4459" w:rsidRDefault="00521EFC" w:rsidP="00521EFC">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521EFC" w:rsidRPr="009A4459" w:rsidRDefault="00521EFC" w:rsidP="00521EFC">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521EFC" w:rsidRPr="009A4459" w:rsidRDefault="00521EFC" w:rsidP="00521EFC">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521EFC" w:rsidRPr="0015011B" w:rsidRDefault="00521EFC" w:rsidP="00521EFC">
      <w:pPr>
        <w:pStyle w:val="aa"/>
        <w:spacing w:after="0"/>
        <w:ind w:left="0" w:firstLine="709"/>
        <w:rPr>
          <w:bCs/>
        </w:rPr>
      </w:pPr>
      <w:r w:rsidRPr="0015011B">
        <w:rPr>
          <w:bCs/>
        </w:rPr>
        <w:t xml:space="preserve">7.5. Проект договора в случае согласия участника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заключить договор составляется заказчиком </w:t>
      </w:r>
      <w:r w:rsidRPr="0015011B">
        <w:rPr>
          <w:bCs/>
        </w:rPr>
        <w:lastRenderedPageBreak/>
        <w:t xml:space="preserve">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Pr="0015011B">
        <w:rPr>
          <w:bCs/>
        </w:rPr>
        <w:t>с даты признания</w:t>
      </w:r>
      <w:proofErr w:type="gramEnd"/>
      <w:r w:rsidRPr="0015011B">
        <w:rPr>
          <w:bCs/>
        </w:rPr>
        <w:t xml:space="preserve"> победителя конкурса уклонившимся от заключения договора. Участник конкурса, заявке на </w:t>
      </w:r>
      <w:proofErr w:type="gramStart"/>
      <w:r w:rsidRPr="0015011B">
        <w:rPr>
          <w:bCs/>
        </w:rPr>
        <w:t>участие</w:t>
      </w:r>
      <w:proofErr w:type="gramEnd"/>
      <w:r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521EFC" w:rsidRPr="00A76C1A" w:rsidRDefault="00521EFC" w:rsidP="00521EFC">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521EFC" w:rsidRPr="00A76C1A" w:rsidRDefault="00521EFC" w:rsidP="00521EFC">
      <w:pPr>
        <w:spacing w:after="0"/>
        <w:ind w:firstLine="709"/>
      </w:pPr>
      <w:r w:rsidRPr="00A76C1A">
        <w:rPr>
          <w:bCs/>
        </w:rPr>
        <w:t>7.</w:t>
      </w:r>
      <w:r>
        <w:rPr>
          <w:bCs/>
        </w:rPr>
        <w:t>7</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Default="00521EFC" w:rsidP="00521EFC">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521EFC" w:rsidRPr="00AC443E" w:rsidRDefault="00521EFC" w:rsidP="00521EFC">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521EFC" w:rsidRPr="006D5BDE" w:rsidRDefault="00521EFC" w:rsidP="00521EFC">
      <w:pPr>
        <w:spacing w:after="0"/>
        <w:ind w:firstLine="709"/>
        <w:rPr>
          <w:b/>
        </w:rPr>
      </w:pPr>
    </w:p>
    <w:p w:rsidR="00521EFC" w:rsidRPr="006D5BDE" w:rsidRDefault="00521EFC" w:rsidP="00521EFC">
      <w:pPr>
        <w:pStyle w:val="aa"/>
        <w:numPr>
          <w:ilvl w:val="0"/>
          <w:numId w:val="3"/>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521EFC" w:rsidRPr="00A76C1A" w:rsidRDefault="00521EFC" w:rsidP="00521EFC"/>
    <w:bookmarkEnd w:id="90"/>
    <w:p w:rsidR="00521EFC" w:rsidRPr="00A76C1A" w:rsidRDefault="00521EFC" w:rsidP="00521EFC">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521EFC" w:rsidRPr="00E41EEF" w:rsidRDefault="00521EFC" w:rsidP="00521EFC">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521EFC" w:rsidRPr="00A76C1A" w:rsidRDefault="00521EFC" w:rsidP="00521EFC">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521EFC" w:rsidRPr="00A76C1A" w:rsidRDefault="00521EFC" w:rsidP="00521EFC">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521EFC" w:rsidRPr="00A76C1A" w:rsidRDefault="00521EFC" w:rsidP="00521EFC">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521EFC" w:rsidRPr="00A76C1A" w:rsidRDefault="00521EFC" w:rsidP="00521EFC">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21EFC" w:rsidRPr="00A76C1A" w:rsidRDefault="00521EFC" w:rsidP="00521EFC">
      <w:pPr>
        <w:spacing w:after="0"/>
        <w:ind w:firstLine="709"/>
        <w:contextualSpacing/>
        <w:rPr>
          <w:spacing w:val="2"/>
          <w:lang w:eastAsia="ru-RU"/>
        </w:rPr>
      </w:pPr>
      <w:r w:rsidRPr="00A76C1A">
        <w:rPr>
          <w:spacing w:val="2"/>
          <w:lang w:eastAsia="ru-RU"/>
        </w:rPr>
        <w:lastRenderedPageBreak/>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521EFC" w:rsidRPr="00A76C1A" w:rsidRDefault="00521EFC" w:rsidP="00521EFC">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521EFC" w:rsidRPr="00A76C1A" w:rsidRDefault="00521EFC" w:rsidP="00521EFC">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21EFC" w:rsidRPr="00A76C1A" w:rsidRDefault="00521EFC" w:rsidP="00521EFC">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521EFC" w:rsidRPr="00A76C1A" w:rsidRDefault="00521EFC" w:rsidP="00521EFC">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521EFC" w:rsidRPr="00E41EEF" w:rsidRDefault="00521EFC" w:rsidP="00521EFC">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521EFC" w:rsidRPr="00E41EEF" w:rsidRDefault="00521EFC" w:rsidP="00521EFC">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521EFC" w:rsidRPr="00E41EEF" w:rsidRDefault="00521EFC" w:rsidP="00521EFC">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521EFC" w:rsidRPr="00E41EEF"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521EFC" w:rsidRDefault="00521EFC" w:rsidP="00521EFC">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521EFC" w:rsidRDefault="00521EFC" w:rsidP="00521E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 не требуется;</w:t>
      </w:r>
    </w:p>
    <w:p w:rsidR="00521EFC" w:rsidRPr="00B42AFC" w:rsidRDefault="00521EFC" w:rsidP="00521E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521EFC" w:rsidRPr="00E41EEF" w:rsidRDefault="00521EFC" w:rsidP="00521EFC">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521EFC" w:rsidRPr="00A76C1A" w:rsidRDefault="00521EFC" w:rsidP="00521EFC">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E63934" w:rsidRPr="00A76C1A" w:rsidRDefault="00E63934" w:rsidP="00E63934">
      <w:pPr>
        <w:spacing w:after="0"/>
        <w:ind w:firstLine="709"/>
        <w:contextualSpacing/>
        <w:rPr>
          <w:spacing w:val="2"/>
          <w:lang w:eastAsia="ru-RU"/>
        </w:rPr>
      </w:pP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521EFC">
        <w:rPr>
          <w:bCs/>
        </w:rPr>
        <w:t>е условия проведения конкурса».</w:t>
      </w:r>
    </w:p>
    <w:p w:rsidR="001C026D" w:rsidRPr="00A76C1A"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Наименование, информация</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1C026D">
            <w:pPr>
              <w:keepNext/>
              <w:keepLines/>
              <w:widowControl w:val="0"/>
              <w:suppressLineNumbers/>
              <w:spacing w:after="12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1C026D">
            <w:pPr>
              <w:keepNext/>
              <w:keepLines/>
              <w:widowControl w:val="0"/>
              <w:suppressLineNumbers/>
              <w:spacing w:after="12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1C026D">
            <w:pPr>
              <w:keepNext/>
              <w:keepLines/>
              <w:widowControl w:val="0"/>
              <w:suppressLineNumbers/>
              <w:spacing w:after="120"/>
              <w:jc w:val="left"/>
            </w:pPr>
            <w:r w:rsidRPr="00A76C1A">
              <w:t>Почтовый адрес:</w:t>
            </w:r>
            <w:r w:rsidR="00BC44AC" w:rsidRPr="00A76C1A">
              <w:t xml:space="preserve"> Тульская область, г. Тула, ул. Советская, д. 14.</w:t>
            </w:r>
          </w:p>
          <w:p w:rsidR="00F22DB3" w:rsidRPr="00A76C1A" w:rsidRDefault="00F22DB3" w:rsidP="001C026D">
            <w:pPr>
              <w:keepNext/>
              <w:keepLines/>
              <w:widowControl w:val="0"/>
              <w:suppressLineNumbers/>
              <w:spacing w:after="120"/>
              <w:jc w:val="left"/>
            </w:pPr>
            <w:r w:rsidRPr="00A76C1A">
              <w:t xml:space="preserve">Электронная почта: </w:t>
            </w:r>
            <w:proofErr w:type="spellStart"/>
            <w:r w:rsidR="004045B2" w:rsidRPr="00A76C1A">
              <w:rPr>
                <w:lang w:val="en-US"/>
              </w:rPr>
              <w:t>fkrtula</w:t>
            </w:r>
            <w:proofErr w:type="spellEnd"/>
            <w:r w:rsidR="004045B2" w:rsidRPr="00A76C1A">
              <w:t>.71@</w:t>
            </w:r>
            <w:r w:rsidR="004045B2" w:rsidRPr="00A76C1A">
              <w:rPr>
                <w:lang w:val="en-US"/>
              </w:rPr>
              <w:t>mail</w:t>
            </w:r>
            <w:r w:rsidR="004045B2" w:rsidRPr="00A76C1A">
              <w:t>.</w:t>
            </w:r>
            <w:proofErr w:type="spellStart"/>
            <w:r w:rsidR="004045B2" w:rsidRPr="00A76C1A">
              <w:rPr>
                <w:lang w:val="en-US"/>
              </w:rPr>
              <w:t>ru</w:t>
            </w:r>
            <w:proofErr w:type="spellEnd"/>
          </w:p>
          <w:p w:rsidR="00F22DB3" w:rsidRPr="00A76C1A" w:rsidRDefault="00F22DB3" w:rsidP="001C026D">
            <w:pPr>
              <w:keepNext/>
              <w:keepLines/>
              <w:widowControl w:val="0"/>
              <w:suppressLineNumbers/>
              <w:spacing w:after="120"/>
              <w:jc w:val="left"/>
            </w:pPr>
            <w:r w:rsidRPr="00A76C1A">
              <w:t xml:space="preserve">Номер контактного телефона: </w:t>
            </w:r>
            <w:r w:rsidR="00EB2E1F" w:rsidRPr="00A76C1A">
              <w:t>36-89-91</w:t>
            </w:r>
          </w:p>
          <w:p w:rsidR="00F22DB3" w:rsidRPr="00A76C1A" w:rsidRDefault="00F22DB3" w:rsidP="00413868">
            <w:pPr>
              <w:keepNext/>
              <w:keepLines/>
              <w:widowControl w:val="0"/>
              <w:suppressLineNumbers/>
              <w:spacing w:after="120"/>
              <w:jc w:val="left"/>
            </w:pPr>
            <w:r w:rsidRPr="00A76C1A">
              <w:t>Ответственное должностное лицо:</w:t>
            </w:r>
            <w:r w:rsidR="004045B2" w:rsidRPr="00A76C1A">
              <w:t xml:space="preserve"> </w:t>
            </w:r>
            <w:r w:rsidR="003D4DBE" w:rsidRPr="003D4DBE">
              <w:rPr>
                <w:lang w:eastAsia="ru-RU"/>
              </w:rPr>
              <w:t xml:space="preserve">Лопухов Константин </w:t>
            </w:r>
            <w:r w:rsidR="00413868">
              <w:rPr>
                <w:lang w:eastAsia="ru-RU"/>
              </w:rPr>
              <w:t>К</w:t>
            </w:r>
            <w:r w:rsidR="003D4DBE" w:rsidRPr="003D4DBE">
              <w:rPr>
                <w:lang w:eastAsia="ru-RU"/>
              </w:rPr>
              <w:t>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proofErr w:type="spellStart"/>
                  <w:r w:rsidRPr="00A76C1A">
                    <w:rPr>
                      <w:kern w:val="0"/>
                      <w:lang w:eastAsia="ru-RU"/>
                    </w:rPr>
                    <w:t>чество</w:t>
                  </w:r>
                  <w:proofErr w:type="spellEnd"/>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21EFC" w:rsidRPr="00521EFC" w:rsidRDefault="004045B2" w:rsidP="00521EFC">
                  <w:pPr>
                    <w:spacing w:after="0"/>
                  </w:pPr>
                  <w:r w:rsidRPr="00521EFC">
                    <w:t xml:space="preserve">Работы по проведению </w:t>
                  </w:r>
                  <w:r w:rsidR="00CF685C" w:rsidRPr="00521EFC">
                    <w:rPr>
                      <w:lang w:eastAsia="ru-RU"/>
                    </w:rPr>
                    <w:t xml:space="preserve">капитального ремонта </w:t>
                  </w:r>
                  <w:r w:rsidR="00413868">
                    <w:t>фасада</w:t>
                  </w:r>
                  <w:r w:rsidR="00521EFC" w:rsidRPr="00521EFC">
                    <w:rPr>
                      <w:lang w:eastAsia="ru-RU"/>
                    </w:rPr>
                    <w:t xml:space="preserve"> </w:t>
                  </w:r>
                  <w:r w:rsidR="00521EFC" w:rsidRPr="00521EFC">
                    <w:rPr>
                      <w:shd w:val="clear" w:color="auto" w:fill="FFFFFF"/>
                    </w:rPr>
                    <w:t>в многоквартирном доме</w:t>
                  </w:r>
                  <w:r w:rsidR="00521EFC" w:rsidRPr="00521EFC">
                    <w:t>, расположенном по адресу:</w:t>
                  </w:r>
                </w:p>
                <w:p w:rsidR="00521EFC" w:rsidRPr="00521EFC" w:rsidRDefault="00521EFC" w:rsidP="00DA79F3">
                  <w:pPr>
                    <w:spacing w:after="0"/>
                  </w:pPr>
                </w:p>
                <w:p w:rsidR="00CF685C" w:rsidRPr="00413868" w:rsidRDefault="00413868" w:rsidP="00DA79F3">
                  <w:pPr>
                    <w:pStyle w:val="28"/>
                    <w:spacing w:after="0" w:line="240" w:lineRule="auto"/>
                    <w:ind w:left="0"/>
                    <w:jc w:val="center"/>
                  </w:pPr>
                  <w:r w:rsidRPr="00413868">
                    <w:t>г. Ефремов, ул. Короткова, д. 4</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Default="00F22DB3" w:rsidP="00DA79F3">
                  <w:pPr>
                    <w:pStyle w:val="28"/>
                    <w:spacing w:after="0" w:line="240" w:lineRule="auto"/>
                    <w:ind w:left="0"/>
                    <w:jc w:val="center"/>
                  </w:pPr>
                </w:p>
                <w:p w:rsidR="00DA79F3" w:rsidRDefault="00DA79F3" w:rsidP="00DA79F3">
                  <w:pPr>
                    <w:pStyle w:val="28"/>
                    <w:spacing w:after="0" w:line="240" w:lineRule="auto"/>
                    <w:ind w:left="0"/>
                    <w:jc w:val="center"/>
                  </w:pPr>
                </w:p>
                <w:p w:rsidR="00CF685C" w:rsidRDefault="00CF685C" w:rsidP="00DA79F3">
                  <w:pPr>
                    <w:pStyle w:val="28"/>
                    <w:spacing w:after="0" w:line="240" w:lineRule="auto"/>
                    <w:ind w:left="0"/>
                    <w:jc w:val="center"/>
                  </w:pPr>
                </w:p>
                <w:p w:rsidR="00CF685C" w:rsidRPr="00A76C1A" w:rsidRDefault="00521EFC" w:rsidP="00DA79F3">
                  <w:pPr>
                    <w:pStyle w:val="28"/>
                    <w:spacing w:after="0" w:line="240" w:lineRule="auto"/>
                    <w:ind w:left="0"/>
                    <w:jc w:val="center"/>
                  </w:pPr>
                  <w:r>
                    <w:t>1</w:t>
                  </w:r>
                </w:p>
              </w:tc>
            </w:tr>
          </w:tbl>
          <w:p w:rsidR="00F22DB3" w:rsidRPr="00A76C1A"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являющихся предметом договора: </w:t>
            </w:r>
          </w:p>
          <w:p w:rsidR="00F22DB3" w:rsidRPr="00A76C1A" w:rsidRDefault="00CF685C" w:rsidP="00A725DC">
            <w:pPr>
              <w:keepNext/>
              <w:keepLines/>
              <w:widowControl w:val="0"/>
              <w:suppressLineNumbers/>
              <w:spacing w:after="120"/>
            </w:pPr>
            <w:r w:rsidRPr="00CF685C">
              <w:rPr>
                <w:shd w:val="clear" w:color="auto" w:fill="FFFFFF"/>
              </w:rPr>
              <w:t>многоквартирны</w:t>
            </w:r>
            <w:r w:rsidR="00DA79F3">
              <w:rPr>
                <w:shd w:val="clear" w:color="auto" w:fill="FFFFFF"/>
              </w:rPr>
              <w:t>й</w:t>
            </w:r>
            <w:r w:rsidRPr="00CF685C">
              <w:rPr>
                <w:shd w:val="clear" w:color="auto" w:fill="FFFFFF"/>
              </w:rPr>
              <w:t xml:space="preserve"> дом</w:t>
            </w:r>
            <w:r w:rsidRPr="00CF685C">
              <w:rPr>
                <w:lang w:eastAsia="ru-RU"/>
              </w:rPr>
              <w:t>, расположенны</w:t>
            </w:r>
            <w:r w:rsidR="00DA79F3">
              <w:rPr>
                <w:lang w:eastAsia="ru-RU"/>
              </w:rPr>
              <w:t>й</w:t>
            </w:r>
            <w:r w:rsidRPr="00CF685C">
              <w:rPr>
                <w:lang w:eastAsia="ru-RU"/>
              </w:rPr>
              <w:t xml:space="preserve"> по адрес</w:t>
            </w:r>
            <w:r w:rsidR="00DA79F3">
              <w:rPr>
                <w:lang w:eastAsia="ru-RU"/>
              </w:rPr>
              <w:t>у</w:t>
            </w:r>
            <w:r w:rsidRPr="00CF685C">
              <w:rPr>
                <w:lang w:eastAsia="ru-RU"/>
              </w:rPr>
              <w:t>:</w:t>
            </w:r>
          </w:p>
          <w:p w:rsidR="00CF685C" w:rsidRPr="00A76C1A" w:rsidRDefault="00E57C7A" w:rsidP="00006AA7">
            <w:pPr>
              <w:jc w:val="center"/>
            </w:pPr>
            <w:r w:rsidRPr="00413868">
              <w:t>г. Ефремов, ул. Короткова, д. 4</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BF3474" w:rsidRPr="00006AA7" w:rsidRDefault="00BF3474" w:rsidP="007B3D60">
            <w:pPr>
              <w:keepNext/>
              <w:keepLines/>
              <w:widowControl w:val="0"/>
              <w:suppressLineNumbers/>
              <w:spacing w:after="120"/>
            </w:pPr>
            <w:r w:rsidRPr="007B3D60">
              <w:rPr>
                <w:b/>
              </w:rPr>
              <w:t>Сроки завершения работы</w:t>
            </w:r>
            <w:r w:rsidR="00F22DB3" w:rsidRPr="007B3D60">
              <w:rPr>
                <w:b/>
              </w:rPr>
              <w:t>:</w:t>
            </w:r>
            <w:r w:rsidR="00F22DB3" w:rsidRPr="007B3D60">
              <w:t xml:space="preserve"> </w:t>
            </w:r>
            <w:r w:rsidR="00DA79F3" w:rsidRPr="00DA79F3">
              <w:rPr>
                <w:lang w:eastAsia="ru-RU"/>
              </w:rPr>
              <w:t>30</w:t>
            </w:r>
            <w:r w:rsidR="00DA79F3" w:rsidRPr="00DA79F3">
              <w:t xml:space="preserve"> октября 2015</w:t>
            </w:r>
            <w:r w:rsidRPr="00E41EEF">
              <w:rPr>
                <w:color w:val="000000" w:themeColor="text1"/>
              </w:rPr>
              <w:t xml:space="preserve"> года</w:t>
            </w:r>
            <w:r w:rsidR="00B8664E" w:rsidRPr="00E41EEF">
              <w:t xml:space="preserve"> в</w:t>
            </w:r>
            <w:r w:rsidR="00B8664E" w:rsidRPr="007B3D60">
              <w:t xml:space="preserve"> соответствии с </w:t>
            </w:r>
            <w:r w:rsidR="00F96EC3">
              <w:t>календарным планом выполнения работ</w:t>
            </w:r>
            <w:r w:rsidR="00006AA7">
              <w:t>.</w:t>
            </w:r>
          </w:p>
          <w:p w:rsidR="00006AA7" w:rsidRPr="00006AA7" w:rsidRDefault="00F96EC3" w:rsidP="002F1BF1">
            <w:pPr>
              <w:keepNext/>
              <w:keepLines/>
              <w:widowControl w:val="0"/>
              <w:suppressLineNumbers/>
              <w:spacing w:after="120"/>
              <w:rPr>
                <w:b/>
              </w:rPr>
            </w:pPr>
            <w:r>
              <w:t>Календарный план выполнения</w:t>
            </w:r>
            <w:r w:rsidR="00F41856" w:rsidRPr="007B3D60">
              <w:t xml:space="preserve"> работ</w:t>
            </w:r>
            <w:r w:rsidR="00BF3474" w:rsidRPr="007B3D60">
              <w:t xml:space="preserve"> с указанием сроков исполнения видов работ согласовывается Заказчиком и подрядчиком при подписании договора на выполнение работ по капитальному ремонту общего имущества в многоквартирных домах.</w:t>
            </w:r>
            <w:r w:rsidR="00BF3474" w:rsidRPr="007B3D60">
              <w:rPr>
                <w:b/>
              </w:rPr>
              <w:t xml:space="preserve"> </w:t>
            </w:r>
          </w:p>
        </w:tc>
      </w:tr>
      <w:tr w:rsidR="00F22DB3" w:rsidRPr="00A76C1A" w:rsidTr="00F22DB3">
        <w:trPr>
          <w:jc w:val="center"/>
        </w:trPr>
        <w:tc>
          <w:tcPr>
            <w:tcW w:w="1637" w:type="dxa"/>
            <w:shd w:val="clear" w:color="auto" w:fill="auto"/>
          </w:tcPr>
          <w:p w:rsidR="00F22DB3" w:rsidRDefault="00F22DB3" w:rsidP="00D31CE8">
            <w:pPr>
              <w:spacing w:after="0"/>
              <w:jc w:val="center"/>
            </w:pPr>
            <w:bookmarkStart w:id="101" w:name="_Ref166267727"/>
            <w:bookmarkEnd w:id="101"/>
            <w:r w:rsidRPr="00A76C1A">
              <w:t>9.6.</w:t>
            </w:r>
          </w:p>
          <w:p w:rsidR="00006AA7" w:rsidRPr="00A76C1A" w:rsidRDefault="00006AA7" w:rsidP="00D31CE8">
            <w:pPr>
              <w:spacing w:after="0"/>
              <w:jc w:val="center"/>
            </w:pPr>
          </w:p>
        </w:tc>
        <w:tc>
          <w:tcPr>
            <w:tcW w:w="7104" w:type="dxa"/>
            <w:shd w:val="clear" w:color="auto" w:fill="auto"/>
          </w:tcPr>
          <w:p w:rsidR="00006AA7" w:rsidRPr="00006AA7" w:rsidRDefault="00F22DB3" w:rsidP="00006AA7">
            <w:pPr>
              <w:keepNext/>
              <w:keepLines/>
              <w:widowControl w:val="0"/>
              <w:suppressLineNumbers/>
              <w:spacing w:after="120"/>
            </w:pPr>
            <w:r w:rsidRPr="007B3D60">
              <w:rPr>
                <w:b/>
              </w:rPr>
              <w:t xml:space="preserve">Начальная (максимальная) цена договора: </w:t>
            </w:r>
            <w:r w:rsidR="00E57C7A" w:rsidRPr="00E57C7A">
              <w:rPr>
                <w:color w:val="000000"/>
                <w:lang w:eastAsia="ru-RU"/>
              </w:rPr>
              <w:t>433 166,46</w:t>
            </w:r>
            <w:r w:rsidR="00D03F94" w:rsidRPr="00E57C7A">
              <w:rPr>
                <w:color w:val="000000"/>
                <w:lang w:eastAsia="ru-RU"/>
              </w:rPr>
              <w:t xml:space="preserve"> </w:t>
            </w:r>
            <w:r w:rsidR="00E11533" w:rsidRPr="00E57C7A">
              <w:t>рублей</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DA79F3">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3B77C3">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многоквартирных домах</w:t>
            </w:r>
            <w:r w:rsidR="00DA79F3">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c"/>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c"/>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c"/>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c"/>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A79F3" w:rsidRPr="007B3D60" w:rsidRDefault="00DA79F3" w:rsidP="007B3D60">
            <w:pPr>
              <w:pStyle w:val="affffc"/>
              <w:spacing w:before="0" w:beforeAutospacing="0" w:after="0" w:afterAutospacing="0"/>
              <w:contextualSpacing/>
              <w:jc w:val="both"/>
            </w:pPr>
          </w:p>
          <w:p w:rsidR="007B3D60" w:rsidRPr="007B3D60" w:rsidRDefault="007B3D60" w:rsidP="007B3D60">
            <w:pPr>
              <w:pStyle w:val="affffc"/>
              <w:spacing w:before="0" w:beforeAutospacing="0" w:after="0" w:afterAutospacing="0"/>
              <w:contextualSpacing/>
              <w:jc w:val="both"/>
            </w:pPr>
            <w:proofErr w:type="gramStart"/>
            <w:r w:rsidRPr="007B3D60">
              <w:lastRenderedPageBreak/>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F22DB3" w:rsidRPr="007B3D60" w:rsidRDefault="007B3D60" w:rsidP="007B3D60">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A76C1A">
                    <w:rPr>
                      <w:rFonts w:eastAsia="Calibri"/>
                    </w:rPr>
                    <w:lastRenderedPageBreak/>
                    <w:t>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DA79F3">
              <w:rPr>
                <w:lang w:eastAsia="ru-RU"/>
              </w:rPr>
              <w:t>18</w:t>
            </w:r>
            <w:r w:rsidR="00006AA7" w:rsidRPr="000B7DFC">
              <w:rPr>
                <w:lang w:eastAsia="ru-RU"/>
              </w:rPr>
              <w:t xml:space="preserve"> августа</w:t>
            </w:r>
            <w:r w:rsidRPr="000B7DFC">
              <w:t xml:space="preserve"> 201</w:t>
            </w:r>
            <w:r w:rsidR="00D303AA" w:rsidRPr="000B7DFC">
              <w:t>5</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DA79F3">
              <w:rPr>
                <w:lang w:eastAsia="ru-RU"/>
              </w:rPr>
              <w:t>21</w:t>
            </w:r>
            <w:r w:rsidR="00006AA7" w:rsidRPr="000B7DFC">
              <w:rPr>
                <w:lang w:eastAsia="ru-RU"/>
              </w:rPr>
              <w:t xml:space="preserve"> августа</w:t>
            </w:r>
            <w:r w:rsidRPr="000B7DFC">
              <w:t xml:space="preserve"> 201</w:t>
            </w:r>
            <w:r w:rsidR="00D303AA" w:rsidRPr="000B7DFC">
              <w:t>5</w:t>
            </w:r>
            <w:r w:rsidRPr="000B7DFC">
              <w:t xml:space="preserve"> года.</w:t>
            </w:r>
          </w:p>
          <w:p w:rsidR="00F22DB3" w:rsidRPr="00A76C1A" w:rsidRDefault="00006AA7" w:rsidP="00DA79F3">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proofErr w:type="gramStart"/>
            <w:r w:rsidRPr="000B7DFC">
              <w:t>позднее</w:t>
            </w:r>
            <w:proofErr w:type="gramEnd"/>
            <w:r w:rsidRPr="000B7DFC">
              <w:t xml:space="preserve"> чем за три рабочих дня до даты окончания срока подачи заявок на участие в открытом конкурсе, т.е. до </w:t>
            </w:r>
            <w:r w:rsidR="00DA79F3">
              <w:t>21</w:t>
            </w:r>
            <w:r w:rsidRPr="000B7DFC">
              <w:t xml:space="preserve"> августа 2015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A79F3" w:rsidRDefault="00DF2348" w:rsidP="00DA79F3">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DA79F3">
              <w:rPr>
                <w:lang w:eastAsia="ru-RU"/>
              </w:rPr>
              <w:t>18</w:t>
            </w:r>
            <w:r w:rsidR="000B7DFC" w:rsidRPr="000B7DFC">
              <w:rPr>
                <w:lang w:eastAsia="ru-RU"/>
              </w:rPr>
              <w:t xml:space="preserve"> августа</w:t>
            </w:r>
            <w:r w:rsidR="000B7DFC" w:rsidRPr="000B7DFC">
              <w:t xml:space="preserve"> 2015</w:t>
            </w:r>
            <w:r w:rsidR="000B7DFC">
              <w:t xml:space="preserve"> года</w:t>
            </w:r>
            <w:r w:rsidRPr="00A76C1A">
              <w:t>.</w:t>
            </w:r>
          </w:p>
          <w:p w:rsidR="00DF2348" w:rsidRPr="00A76C1A" w:rsidRDefault="00DF2348" w:rsidP="00DA79F3">
            <w:pPr>
              <w:keepLines/>
              <w:widowControl w:val="0"/>
              <w:suppressLineNumbers/>
              <w:spacing w:after="0"/>
            </w:pPr>
            <w:r w:rsidRPr="00A76C1A">
              <w:t>Дата окончания подачи заявок на участие в конку</w:t>
            </w:r>
            <w:r w:rsidR="007A6DC7" w:rsidRPr="00A76C1A">
              <w:t xml:space="preserve">рсе: </w:t>
            </w:r>
            <w:r w:rsidR="00DA79F3">
              <w:rPr>
                <w:lang w:eastAsia="ru-RU"/>
              </w:rPr>
              <w:t xml:space="preserve">25 </w:t>
            </w:r>
            <w:r w:rsidR="000B7DFC" w:rsidRPr="000B7DFC">
              <w:rPr>
                <w:lang w:eastAsia="ru-RU"/>
              </w:rPr>
              <w:t>августа</w:t>
            </w:r>
            <w:r w:rsidR="000B7DFC" w:rsidRPr="000B7DFC">
              <w:t xml:space="preserve"> 2015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10" w:name="_Ref166314817"/>
            <w:bookmarkStart w:id="111" w:name="_Ref166566393"/>
            <w:bookmarkEnd w:id="110"/>
            <w:bookmarkEnd w:id="111"/>
            <w:r w:rsidRPr="00A76C1A">
              <w:t>9.15.</w:t>
            </w:r>
          </w:p>
        </w:tc>
        <w:tc>
          <w:tcPr>
            <w:tcW w:w="7104" w:type="dxa"/>
            <w:shd w:val="clear" w:color="auto" w:fill="auto"/>
          </w:tcPr>
          <w:p w:rsidR="00F22DB3" w:rsidRPr="00A76C1A" w:rsidRDefault="00F22DB3" w:rsidP="00DA79F3">
            <w:pPr>
              <w:keepLines/>
              <w:widowControl w:val="0"/>
              <w:suppressLineNumbers/>
              <w:spacing w:after="120"/>
            </w:pPr>
            <w:bookmarkStart w:id="112" w:name="_Ref166566297"/>
            <w:bookmarkEnd w:id="112"/>
            <w:r w:rsidRPr="00A76C1A">
              <w:rPr>
                <w:b/>
              </w:rPr>
              <w:t>Обеспечение заявок на участие в конкурсе:</w:t>
            </w:r>
            <w:r w:rsidRPr="00A76C1A">
              <w:t xml:space="preserve"> </w:t>
            </w:r>
            <w:r w:rsidR="00DA79F3">
              <w:t>не требуется</w:t>
            </w:r>
            <w:r w:rsidRPr="00A76C1A">
              <w:t>.</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bookmarkStart w:id="113" w:name="_Ref166315159"/>
            <w:bookmarkEnd w:id="113"/>
            <w:r w:rsidRPr="00A76C1A">
              <w:t>9.1</w:t>
            </w:r>
            <w:r w:rsidR="00DA79F3">
              <w:t>6</w:t>
            </w:r>
            <w:r w:rsidRPr="00A76C1A">
              <w:t>.</w:t>
            </w:r>
          </w:p>
        </w:tc>
        <w:tc>
          <w:tcPr>
            <w:tcW w:w="7104" w:type="dxa"/>
            <w:shd w:val="clear" w:color="auto" w:fill="auto"/>
          </w:tcPr>
          <w:p w:rsidR="00F22DB3" w:rsidRPr="00A76C1A" w:rsidRDefault="00F22DB3" w:rsidP="00DA79F3">
            <w:pPr>
              <w:keepLines/>
              <w:widowControl w:val="0"/>
              <w:suppressLineNumbers/>
              <w:spacing w:after="120"/>
            </w:pPr>
            <w:r w:rsidRPr="00A76C1A">
              <w:rPr>
                <w:b/>
              </w:rPr>
              <w:t>Обеспечение исполнения договора:</w:t>
            </w:r>
            <w:r w:rsidRPr="00A76C1A">
              <w:t xml:space="preserve"> </w:t>
            </w:r>
            <w:r w:rsidR="00DA79F3">
              <w:t>не требуется</w:t>
            </w:r>
            <w:r w:rsidR="005B0076" w:rsidRPr="00A76C1A">
              <w:t>.</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bookmarkStart w:id="114" w:name="_Ref166315376"/>
            <w:bookmarkEnd w:id="114"/>
            <w:r w:rsidRPr="00A76C1A">
              <w:t>9.</w:t>
            </w:r>
            <w:r w:rsidR="00DA79F3">
              <w:t>17</w:t>
            </w:r>
            <w:r w:rsidRPr="00A76C1A">
              <w:t>.</w:t>
            </w:r>
          </w:p>
        </w:tc>
        <w:tc>
          <w:tcPr>
            <w:tcW w:w="7104" w:type="dxa"/>
            <w:shd w:val="clear" w:color="auto" w:fill="auto"/>
          </w:tcPr>
          <w:p w:rsidR="00DF2348" w:rsidRPr="00A76C1A" w:rsidRDefault="00DF2348"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F22DB3" w:rsidRPr="00A76C1A" w:rsidRDefault="00DF2348" w:rsidP="00DA79F3">
            <w:r w:rsidRPr="00A76C1A">
              <w:t xml:space="preserve">Вскрытие конвертов с заявками на участие в конкурсе состоится </w:t>
            </w:r>
            <w:r w:rsidR="004E0885" w:rsidRPr="00A76C1A">
              <w:t xml:space="preserve">  </w:t>
            </w:r>
            <w:r w:rsidR="00DA79F3">
              <w:rPr>
                <w:lang w:eastAsia="ru-RU"/>
              </w:rPr>
              <w:t>26</w:t>
            </w:r>
            <w:r w:rsidR="000B7DFC" w:rsidRPr="00260A7A">
              <w:rPr>
                <w:lang w:eastAsia="ru-RU"/>
              </w:rPr>
              <w:t xml:space="preserve"> августа</w:t>
            </w:r>
            <w:r w:rsidR="00320135" w:rsidRPr="00260A7A">
              <w:t xml:space="preserve"> </w:t>
            </w:r>
            <w:r w:rsidRPr="00260A7A">
              <w:t>201</w:t>
            </w:r>
            <w:r w:rsidR="00DE53FA" w:rsidRPr="00260A7A">
              <w:t>5</w:t>
            </w:r>
            <w:r w:rsidRPr="00260A7A">
              <w:t xml:space="preserve"> года</w:t>
            </w:r>
            <w:r w:rsidRPr="00A76C1A">
              <w:t xml:space="preserve"> в </w:t>
            </w:r>
            <w:r w:rsidR="00355369" w:rsidRPr="00A76C1A">
              <w:t>1</w:t>
            </w:r>
            <w:r w:rsidR="00320135">
              <w:t>4</w:t>
            </w:r>
            <w:r w:rsidRPr="00A76C1A">
              <w:t>.</w:t>
            </w:r>
            <w:r w:rsidR="002F1BF1">
              <w:t>0</w:t>
            </w:r>
            <w:r w:rsidRPr="00A76C1A">
              <w:t xml:space="preserve">0 часов по московскому времени по адресу: Тульская область, </w:t>
            </w:r>
            <w:proofErr w:type="gramStart"/>
            <w:r w:rsidRPr="00A76C1A">
              <w:t>г</w:t>
            </w:r>
            <w:proofErr w:type="gramEnd"/>
            <w:r w:rsidRPr="00A76C1A">
              <w:t>.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w:t>
            </w:r>
            <w:r w:rsidR="00DA79F3">
              <w:t>18</w:t>
            </w:r>
            <w:r w:rsidRPr="00A76C1A">
              <w:t>.</w:t>
            </w:r>
          </w:p>
        </w:tc>
        <w:tc>
          <w:tcPr>
            <w:tcW w:w="7104" w:type="dxa"/>
            <w:shd w:val="clear" w:color="auto" w:fill="auto"/>
          </w:tcPr>
          <w:p w:rsidR="00F22DB3" w:rsidRPr="00A76C1A" w:rsidRDefault="00DF2348" w:rsidP="00DA79F3">
            <w:pPr>
              <w:suppressAutoHyphens w:val="0"/>
              <w:autoSpaceDE w:val="0"/>
              <w:autoSpaceDN w:val="0"/>
              <w:adjustRightInd w:val="0"/>
              <w:spacing w:after="0"/>
              <w:rPr>
                <w:kern w:val="0"/>
                <w:lang w:eastAsia="ru-RU"/>
              </w:rPr>
            </w:pPr>
            <w:r w:rsidRPr="00A76C1A">
              <w:rPr>
                <w:b/>
                <w:bCs/>
                <w:kern w:val="0"/>
                <w:lang w:eastAsia="ru-RU"/>
              </w:rPr>
              <w:t xml:space="preserve">Дата рассмотрения и оценки заявок на участие в конкурсе: </w:t>
            </w:r>
            <w:r w:rsidR="00F32A0B">
              <w:rPr>
                <w:b/>
                <w:bCs/>
                <w:kern w:val="0"/>
                <w:lang w:eastAsia="ru-RU"/>
              </w:rPr>
              <w:t xml:space="preserve">    </w:t>
            </w:r>
            <w:r w:rsidR="00DA79F3">
              <w:rPr>
                <w:bCs/>
                <w:lang w:eastAsia="ru-RU"/>
              </w:rPr>
              <w:t>28</w:t>
            </w:r>
            <w:r w:rsidR="00260A7A" w:rsidRPr="00260A7A">
              <w:rPr>
                <w:bCs/>
                <w:lang w:eastAsia="ru-RU"/>
              </w:rPr>
              <w:t xml:space="preserve"> </w:t>
            </w:r>
            <w:r w:rsidR="00260A7A" w:rsidRPr="00260A7A">
              <w:rPr>
                <w:lang w:eastAsia="ru-RU"/>
              </w:rPr>
              <w:t>августа</w:t>
            </w:r>
            <w:r w:rsidR="00260A7A" w:rsidRPr="00F32A0B">
              <w:rPr>
                <w:bCs/>
                <w:kern w:val="0"/>
                <w:lang w:eastAsia="ru-RU"/>
              </w:rPr>
              <w:t xml:space="preserve"> </w:t>
            </w:r>
            <w:r w:rsidR="00355369" w:rsidRPr="00F32A0B">
              <w:rPr>
                <w:bCs/>
                <w:kern w:val="0"/>
                <w:lang w:eastAsia="ru-RU"/>
              </w:rPr>
              <w:t>201</w:t>
            </w:r>
            <w:r w:rsidR="00DE53FA" w:rsidRPr="00F32A0B">
              <w:rPr>
                <w:bCs/>
                <w:kern w:val="0"/>
                <w:lang w:eastAsia="ru-RU"/>
              </w:rPr>
              <w:t>5</w:t>
            </w:r>
            <w:r w:rsidR="00355369" w:rsidRPr="00F32A0B">
              <w:rPr>
                <w:bCs/>
                <w:kern w:val="0"/>
                <w:lang w:eastAsia="ru-RU"/>
              </w:rPr>
              <w:t>г.</w:t>
            </w:r>
          </w:p>
        </w:tc>
      </w:tr>
      <w:tr w:rsidR="00F22DB3" w:rsidRPr="00A76C1A" w:rsidTr="004D5B9A">
        <w:trPr>
          <w:trHeight w:val="586"/>
          <w:jc w:val="center"/>
        </w:trPr>
        <w:tc>
          <w:tcPr>
            <w:tcW w:w="1637" w:type="dxa"/>
            <w:shd w:val="clear" w:color="auto" w:fill="auto"/>
          </w:tcPr>
          <w:p w:rsidR="00F22DB3" w:rsidRPr="00A76C1A" w:rsidRDefault="00F22DB3" w:rsidP="00DA79F3">
            <w:pPr>
              <w:spacing w:after="0"/>
              <w:jc w:val="center"/>
            </w:pPr>
            <w:r w:rsidRPr="00A76C1A">
              <w:t>9.</w:t>
            </w:r>
            <w:r w:rsidR="00DA79F3">
              <w:t>19</w:t>
            </w:r>
            <w:r w:rsidRPr="00A76C1A">
              <w:t>.</w:t>
            </w:r>
          </w:p>
        </w:tc>
        <w:tc>
          <w:tcPr>
            <w:tcW w:w="7104" w:type="dxa"/>
            <w:shd w:val="clear" w:color="auto" w:fill="auto"/>
          </w:tcPr>
          <w:p w:rsidR="00F22DB3" w:rsidRPr="00A76C1A" w:rsidRDefault="00F22DB3"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A90CFD"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autoSpaceDE w:val="0"/>
                    <w:autoSpaceDN w:val="0"/>
                    <w:adjustRightInd w:val="0"/>
                    <w:jc w:val="center"/>
                    <w:rPr>
                      <w:b/>
                      <w:bCs/>
                    </w:rPr>
                  </w:pPr>
                  <w:r w:rsidRPr="00A76C1A">
                    <w:rPr>
                      <w:b/>
                      <w:bCs/>
                    </w:rPr>
                    <w:t>Значимость критерия оценки в %</w:t>
                  </w:r>
                </w:p>
                <w:p w:rsidR="00A90CFD" w:rsidRPr="00A76C1A" w:rsidRDefault="00A90CFD"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0CFD" w:rsidRPr="00A76C1A" w:rsidRDefault="00A90CFD" w:rsidP="003F0F01">
                  <w:pPr>
                    <w:autoSpaceDE w:val="0"/>
                    <w:autoSpaceDN w:val="0"/>
                    <w:adjustRightInd w:val="0"/>
                    <w:jc w:val="center"/>
                    <w:rPr>
                      <w:b/>
                      <w:bCs/>
                    </w:rPr>
                  </w:pPr>
                  <w:r w:rsidRPr="00A76C1A">
                    <w:rPr>
                      <w:b/>
                      <w:bCs/>
                    </w:rPr>
                    <w:t>Максимальное значение показателя в баллах</w:t>
                  </w:r>
                </w:p>
              </w:tc>
            </w:tr>
            <w:tr w:rsidR="00A90CFD"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2"/>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pStyle w:val="affff2"/>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snapToGrid w:val="0"/>
                    <w:jc w:val="center"/>
                  </w:pP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A90CFD">
                  <w:pPr>
                    <w:keepNext/>
                    <w:keepLines/>
                    <w:widowControl w:val="0"/>
                    <w:suppressLineNumbers/>
                    <w:jc w:val="left"/>
                  </w:pPr>
                  <w:r w:rsidRPr="00A76C1A">
                    <w:t>Критерий  2. К</w:t>
                  </w:r>
                  <w:r w:rsidRPr="00A76C1A">
                    <w:rPr>
                      <w:spacing w:val="2"/>
                    </w:rPr>
                    <w:t xml:space="preserve">валификация участника торгов, в том числе </w:t>
                  </w:r>
                  <w:r w:rsidRPr="00A76C1A">
                    <w:rPr>
                      <w:spacing w:val="2"/>
                    </w:rPr>
                    <w:lastRenderedPageBreak/>
                    <w:t>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5420B" w:rsidP="003F0F01">
                  <w:pPr>
                    <w:autoSpaceDE w:val="0"/>
                    <w:autoSpaceDN w:val="0"/>
                    <w:adjustRightInd w:val="0"/>
                    <w:jc w:val="center"/>
                  </w:pPr>
                  <w:r w:rsidRPr="00A76C1A">
                    <w:lastRenderedPageBreak/>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A90CFD" w:rsidP="003F0F01">
                  <w:pPr>
                    <w:pStyle w:val="affff2"/>
                    <w:tabs>
                      <w:tab w:val="clear" w:pos="1980"/>
                    </w:tabs>
                    <w:snapToGrid w:val="0"/>
                    <w:ind w:left="0" w:firstLine="0"/>
                    <w:jc w:val="center"/>
                  </w:pPr>
                  <w:r w:rsidRPr="00A76C1A">
                    <w:t>100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260A7A">
                  <w:pPr>
                    <w:widowControl w:val="0"/>
                    <w:tabs>
                      <w:tab w:val="left" w:pos="0"/>
                    </w:tabs>
                    <w:overflowPunct w:val="0"/>
                    <w:autoSpaceDE w:val="0"/>
                    <w:autoSpaceDN w:val="0"/>
                    <w:adjustRightInd w:val="0"/>
                    <w:textAlignment w:val="baseline"/>
                  </w:pPr>
                  <w:r w:rsidRPr="00A76C1A">
                    <w:lastRenderedPageBreak/>
                    <w:t xml:space="preserve">Подкритерий 2.1. </w:t>
                  </w:r>
                  <w:r w:rsidR="00946F4A" w:rsidRPr="00A76C1A">
                    <w:t xml:space="preserve">Опыт работы, выраженный в </w:t>
                  </w:r>
                  <w:r w:rsidR="00EC396B"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E41EEF" w:rsidRDefault="00946F4A"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123E90" w:rsidP="003F0F01">
                  <w:pPr>
                    <w:pStyle w:val="affffc"/>
                    <w:widowControl w:val="0"/>
                    <w:tabs>
                      <w:tab w:val="num" w:pos="1260"/>
                    </w:tabs>
                    <w:suppressAutoHyphens/>
                    <w:spacing w:before="0" w:beforeAutospacing="0" w:after="0" w:afterAutospacing="0"/>
                    <w:jc w:val="center"/>
                  </w:pPr>
                  <w:r>
                    <w:t>25</w:t>
                  </w:r>
                </w:p>
              </w:tc>
            </w:tr>
            <w:tr w:rsidR="00123E90"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23E90" w:rsidRPr="00E41EEF" w:rsidRDefault="00123E90" w:rsidP="00123E90">
                  <w:pPr>
                    <w:widowControl w:val="0"/>
                    <w:tabs>
                      <w:tab w:val="left" w:pos="0"/>
                    </w:tabs>
                    <w:overflowPunct w:val="0"/>
                    <w:autoSpaceDE w:val="0"/>
                    <w:autoSpaceDN w:val="0"/>
                    <w:adjustRightInd w:val="0"/>
                    <w:textAlignment w:val="baseline"/>
                  </w:pPr>
                  <w:r w:rsidRPr="00E41EEF">
                    <w:t>Подкритерий 2.3.</w:t>
                  </w:r>
                  <w:r w:rsidR="00CD1129" w:rsidRPr="00E41EEF">
                    <w:t xml:space="preserve"> </w:t>
                  </w:r>
                  <w:r w:rsidR="0016428D" w:rsidRPr="00E41EEF">
                    <w:t>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0016428D" w:rsidRPr="00E41EEF">
                    <w:rPr>
                      <w:lang w:val="en-US"/>
                    </w:rPr>
                    <w:t> </w:t>
                  </w:r>
                  <w:r w:rsidR="0016428D" w:rsidRPr="00E41EEF">
                    <w:t xml:space="preserve">185-ФЗ «О Фонде содействия реформированию жилищно-коммунального хозяйства», подтвержденных актами выполненных работ </w:t>
                  </w:r>
                  <w:r w:rsidR="0016428D"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23E90" w:rsidRPr="00A76C1A" w:rsidRDefault="00123E90" w:rsidP="003F0F01">
                  <w:pPr>
                    <w:pStyle w:val="affffc"/>
                    <w:widowControl w:val="0"/>
                    <w:tabs>
                      <w:tab w:val="num" w:pos="1260"/>
                    </w:tabs>
                    <w:suppressAutoHyphens/>
                    <w:spacing w:before="0" w:beforeAutospacing="0" w:after="0" w:afterAutospacing="0"/>
                    <w:jc w:val="center"/>
                  </w:pPr>
                  <w:r>
                    <w:t>25</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widowControl w:val="0"/>
                    <w:tabs>
                      <w:tab w:val="left" w:pos="0"/>
                    </w:tabs>
                    <w:overflowPunct w:val="0"/>
                    <w:autoSpaceDE w:val="0"/>
                    <w:autoSpaceDN w:val="0"/>
                    <w:adjustRightInd w:val="0"/>
                    <w:textAlignment w:val="baseline"/>
                  </w:pPr>
                  <w:r w:rsidRPr="00A76C1A">
                    <w:t>Подкритерий</w:t>
                  </w:r>
                  <w:r w:rsidR="00123E90">
                    <w:t xml:space="preserve"> 2.4</w:t>
                  </w:r>
                  <w:r w:rsidRPr="00A76C1A">
                    <w:t>. Квалификация персонала (наличие квалифицированного инженерного персонала), в том числе:</w:t>
                  </w:r>
                </w:p>
                <w:p w:rsidR="00A90CFD" w:rsidRPr="00A76C1A" w:rsidRDefault="00946F4A" w:rsidP="00CF685C">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123E90" w:rsidP="003F0F01">
                  <w:pPr>
                    <w:pStyle w:val="affffc"/>
                    <w:widowControl w:val="0"/>
                    <w:tabs>
                      <w:tab w:val="num" w:pos="1260"/>
                    </w:tabs>
                    <w:suppressAutoHyphens/>
                    <w:spacing w:before="0" w:beforeAutospacing="0" w:after="0" w:afterAutospacing="0"/>
                    <w:jc w:val="center"/>
                  </w:pPr>
                  <w:r>
                    <w:t>15</w:t>
                  </w:r>
                </w:p>
              </w:tc>
            </w:tr>
            <w:tr w:rsidR="00946F4A"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946F4A" w:rsidRPr="00A76C1A" w:rsidRDefault="00123E90" w:rsidP="00946F4A">
                  <w:pPr>
                    <w:widowControl w:val="0"/>
                    <w:tabs>
                      <w:tab w:val="left" w:pos="0"/>
                    </w:tabs>
                    <w:overflowPunct w:val="0"/>
                    <w:autoSpaceDE w:val="0"/>
                    <w:autoSpaceDN w:val="0"/>
                    <w:adjustRightInd w:val="0"/>
                    <w:textAlignment w:val="baseline"/>
                  </w:pPr>
                  <w:r>
                    <w:t>Подкритерий 2.5</w:t>
                  </w:r>
                  <w:r w:rsidR="00946F4A" w:rsidRPr="00A76C1A">
                    <w:t>. Квалификация персонала (наличие квалифицированного инженерного персонала), в том числе:</w:t>
                  </w:r>
                </w:p>
                <w:p w:rsidR="00946F4A" w:rsidRPr="00A76C1A" w:rsidRDefault="00946F4A"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946F4A" w:rsidRPr="00A76C1A" w:rsidRDefault="00946F4A"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946F4A" w:rsidRPr="00A76C1A" w:rsidRDefault="00526708" w:rsidP="003F0F01">
                  <w:pPr>
                    <w:pStyle w:val="affffc"/>
                    <w:widowControl w:val="0"/>
                    <w:tabs>
                      <w:tab w:val="num" w:pos="1260"/>
                    </w:tabs>
                    <w:suppressAutoHyphens/>
                    <w:spacing w:before="0" w:beforeAutospacing="0" w:after="0" w:afterAutospacing="0"/>
                    <w:jc w:val="center"/>
                  </w:pPr>
                  <w:r w:rsidRPr="00A76C1A">
                    <w:t>1</w:t>
                  </w:r>
                  <w:r w:rsidR="00123E90">
                    <w:t>0</w:t>
                  </w:r>
                </w:p>
              </w:tc>
            </w:tr>
            <w:tr w:rsidR="00A90CFD"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A90CFD" w:rsidRPr="00A76C1A" w:rsidRDefault="00A90CFD" w:rsidP="00EE571F">
                  <w:pPr>
                    <w:jc w:val="left"/>
                  </w:pPr>
                  <w:r w:rsidRPr="00A76C1A">
                    <w:t>Подкритерий</w:t>
                  </w:r>
                  <w:r w:rsidR="00946F4A" w:rsidRPr="00A76C1A">
                    <w:t xml:space="preserve"> </w:t>
                  </w:r>
                  <w:r w:rsidR="00EE571F" w:rsidRPr="00A76C1A">
                    <w:t xml:space="preserve"> </w:t>
                  </w:r>
                  <w:r w:rsidR="00123E90">
                    <w:t>2.6</w:t>
                  </w:r>
                  <w:r w:rsidRPr="00A76C1A">
                    <w:t>.</w:t>
                  </w:r>
                  <w:r w:rsidR="00EE571F" w:rsidRPr="00A76C1A">
                    <w:t xml:space="preserve"> Продолжительность работы</w:t>
                  </w:r>
                  <w:r w:rsidRPr="00A76C1A">
                    <w:t xml:space="preserve"> </w:t>
                  </w:r>
                  <w:r w:rsidR="00EE571F" w:rsidRPr="00A76C1A">
                    <w:t xml:space="preserve">компании с момента ее </w:t>
                  </w:r>
                  <w:r w:rsidRPr="00A76C1A">
                    <w:t>образования с подтверждением видов деятельности</w:t>
                  </w:r>
                  <w:r w:rsidR="00EE571F" w:rsidRPr="00A76C1A">
                    <w:t xml:space="preserve"> по </w:t>
                  </w:r>
                  <w:r w:rsidR="00EE571F" w:rsidRPr="00A76C1A">
                    <w:lastRenderedPageBreak/>
                    <w:t>производству капитальных видов работ жилых и не жилых зданий</w:t>
                  </w:r>
                  <w:r w:rsidRPr="00A76C1A">
                    <w:t xml:space="preserve"> (лет)</w:t>
                  </w:r>
                </w:p>
              </w:tc>
              <w:tc>
                <w:tcPr>
                  <w:tcW w:w="1537" w:type="dxa"/>
                  <w:tcBorders>
                    <w:top w:val="single" w:sz="4" w:space="0" w:color="000000"/>
                    <w:left w:val="single" w:sz="4" w:space="0" w:color="000000"/>
                    <w:bottom w:val="single" w:sz="4" w:space="0" w:color="000000"/>
                  </w:tcBorders>
                  <w:shd w:val="clear" w:color="auto" w:fill="auto"/>
                </w:tcPr>
                <w:p w:rsidR="00A90CFD" w:rsidRPr="00A76C1A" w:rsidRDefault="00A90CFD" w:rsidP="003F0F01">
                  <w:pPr>
                    <w:pStyle w:val="affffc"/>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90CFD" w:rsidRPr="00A76C1A" w:rsidRDefault="00260D18" w:rsidP="003F0F01">
                  <w:pPr>
                    <w:pStyle w:val="affffc"/>
                    <w:widowControl w:val="0"/>
                    <w:tabs>
                      <w:tab w:val="num" w:pos="1260"/>
                    </w:tabs>
                    <w:suppressAutoHyphens/>
                    <w:spacing w:before="0" w:beforeAutospacing="0" w:after="0" w:afterAutospacing="0"/>
                    <w:jc w:val="center"/>
                  </w:pPr>
                  <w:r w:rsidRPr="00A76C1A">
                    <w:t>1</w:t>
                  </w:r>
                  <w:r w:rsidR="00123E90">
                    <w:t>0</w:t>
                  </w:r>
                </w:p>
              </w:tc>
            </w:tr>
          </w:tbl>
          <w:p w:rsidR="00A90CFD" w:rsidRPr="00A76C1A" w:rsidRDefault="00A90CFD" w:rsidP="001C026D">
            <w:pPr>
              <w:autoSpaceDE w:val="0"/>
              <w:autoSpaceDN w:val="0"/>
              <w:adjustRightInd w:val="0"/>
              <w:rPr>
                <w:rFonts w:eastAsia="Calibri"/>
              </w:rPr>
            </w:pPr>
          </w:p>
          <w:p w:rsidR="00F22DB3" w:rsidRPr="00A76C1A" w:rsidRDefault="00F22DB3" w:rsidP="001C026D">
            <w:pPr>
              <w:autoSpaceDE w:val="0"/>
              <w:autoSpaceDN w:val="0"/>
              <w:adjustRightInd w:val="0"/>
              <w:rPr>
                <w:rFonts w:eastAsia="Calibri"/>
              </w:rPr>
            </w:pPr>
            <w:r w:rsidRPr="00A76C1A">
              <w:rPr>
                <w:rFonts w:eastAsia="Calibri"/>
              </w:rPr>
              <w:t>Порядок оценки:</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F685C" w:rsidRPr="00A76C1A" w:rsidRDefault="00A90CFD"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sidR="00CF685C">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A90CFD" w:rsidRDefault="00A90CFD"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DA79F3" w:rsidRPr="00A76C1A" w:rsidRDefault="00DA79F3" w:rsidP="00A90CFD">
            <w:pPr>
              <w:suppressAutoHyphens w:val="0"/>
              <w:autoSpaceDE w:val="0"/>
              <w:autoSpaceDN w:val="0"/>
              <w:adjustRightInd w:val="0"/>
              <w:spacing w:after="0"/>
              <w:rPr>
                <w:kern w:val="0"/>
                <w:lang w:eastAsia="ru-RU"/>
              </w:rPr>
            </w:pPr>
          </w:p>
          <w:p w:rsidR="00A90CFD" w:rsidRPr="00A76C1A" w:rsidRDefault="00A90CFD"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 id="_x0000_i1026" type="#_x0000_t75" style="width:122pt;height:36.25pt" o:ole="">
                  <v:imagedata r:id="rId10" o:title=""/>
                </v:shape>
                <o:OLEObject Type="Embed" ProgID="Equation.3" ShapeID="_x0000_i1026" DrawAspect="Content" ObjectID="_1501401154" r:id="rId11"/>
              </w:objec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где: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F685C" w:rsidRPr="00A76C1A" w:rsidRDefault="00A90CFD"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A90CFD" w:rsidRPr="00A76C1A" w:rsidRDefault="00A90CFD"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где:</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xml:space="preserve"> - рейтинг, присуждаемый </w:t>
            </w:r>
            <w:proofErr w:type="spellStart"/>
            <w:r w:rsidRPr="00A76C1A">
              <w:rPr>
                <w:rFonts w:eastAsia="MS Mincho"/>
                <w:kern w:val="0"/>
                <w:lang w:eastAsia="ja-JP"/>
              </w:rPr>
              <w:t>i-й</w:t>
            </w:r>
            <w:proofErr w:type="spellEnd"/>
            <w:r w:rsidRPr="00A76C1A">
              <w:rPr>
                <w:rFonts w:eastAsia="MS Mincho"/>
                <w:kern w:val="0"/>
                <w:lang w:eastAsia="ja-JP"/>
              </w:rPr>
              <w:t xml:space="preserve"> заявке по указанному критерию;</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A90CFD" w:rsidRPr="00A76C1A" w:rsidRDefault="00A90CFD"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i-го участника конкурса по цене договора.</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A90CFD" w:rsidRPr="00A76C1A" w:rsidRDefault="00A90CFD"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w:t>
            </w:r>
            <w:r w:rsidRPr="00A76C1A">
              <w:rPr>
                <w:rFonts w:eastAsia="MS Mincho"/>
                <w:kern w:val="0"/>
                <w:lang w:eastAsia="ja-JP"/>
              </w:rPr>
              <w:lastRenderedPageBreak/>
              <w:t>условием исполнения договора по указанному критерию признается предложение участника конкурса с наименьшей ценой договора.</w:t>
            </w:r>
          </w:p>
          <w:p w:rsidR="00A90CFD" w:rsidRPr="00A76C1A" w:rsidRDefault="00A90CFD" w:rsidP="00A90CFD">
            <w:pPr>
              <w:widowControl w:val="0"/>
              <w:suppressAutoHyphens w:val="0"/>
              <w:spacing w:after="0"/>
              <w:rPr>
                <w:rFonts w:eastAsia="MS Mincho"/>
                <w:kern w:val="0"/>
                <w:lang w:eastAsia="ja-JP"/>
              </w:rPr>
            </w:pPr>
          </w:p>
          <w:p w:rsidR="00A90CFD" w:rsidRPr="00A76C1A" w:rsidRDefault="00A90CFD"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F685C" w:rsidRDefault="00CF685C" w:rsidP="00A90CFD">
            <w:pPr>
              <w:widowControl w:val="0"/>
              <w:suppressAutoHyphens w:val="0"/>
              <w:autoSpaceDE w:val="0"/>
              <w:autoSpaceDN w:val="0"/>
              <w:adjustRightInd w:val="0"/>
              <w:spacing w:after="0"/>
              <w:rPr>
                <w:rFonts w:eastAsia="MS Mincho"/>
                <w:kern w:val="0"/>
                <w:lang w:eastAsia="ja-JP"/>
              </w:rPr>
            </w:pPr>
          </w:p>
          <w:p w:rsidR="00A90CFD" w:rsidRPr="00A76C1A" w:rsidRDefault="00A90CFD"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A90CFD" w:rsidRPr="00A76C1A" w:rsidRDefault="00A90CFD"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A90CFD" w:rsidRPr="00A76C1A" w:rsidRDefault="00A90CFD" w:rsidP="00A90CFD">
            <w:pPr>
              <w:widowControl w:val="0"/>
              <w:suppressAutoHyphens w:val="0"/>
              <w:autoSpaceDE w:val="0"/>
              <w:autoSpaceDN w:val="0"/>
              <w:adjustRightInd w:val="0"/>
              <w:spacing w:after="0"/>
              <w:rPr>
                <w:kern w:val="0"/>
                <w:lang w:eastAsia="ru-RU"/>
              </w:rPr>
            </w:pPr>
          </w:p>
          <w:p w:rsidR="00A90CFD" w:rsidRDefault="00A90CFD"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320135" w:rsidRPr="00A76C1A" w:rsidRDefault="00320135" w:rsidP="00A90CFD">
            <w:pPr>
              <w:suppressAutoHyphens w:val="0"/>
              <w:spacing w:after="0"/>
              <w:rPr>
                <w:rFonts w:eastAsia="MS Mincho"/>
                <w:kern w:val="0"/>
                <w:lang w:eastAsia="ja-JP"/>
              </w:rPr>
            </w:pP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w:t>
                  </w:r>
                  <w:r w:rsidR="00EC396B" w:rsidRPr="00A76C1A">
                    <w:rPr>
                      <w:kern w:val="0"/>
                      <w:lang w:eastAsia="ru-RU"/>
                    </w:rPr>
                    <w:t xml:space="preserve">чество контрактов (договоров) по проведению капитальных </w:t>
                  </w:r>
                  <w:r w:rsidRPr="00A76C1A">
                    <w:rPr>
                      <w:kern w:val="0"/>
                      <w:lang w:eastAsia="ru-RU"/>
                    </w:rPr>
                    <w:t xml:space="preserve">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123E90">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26708"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sidR="004D5B9A" w:rsidRPr="00A76C1A">
                    <w:rPr>
                      <w:color w:val="000000"/>
                      <w:kern w:val="2"/>
                    </w:rPr>
                    <w:t xml:space="preserve"> </w:t>
                  </w:r>
                  <w:r w:rsidR="00123E90">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52670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EE571F" w:rsidRDefault="00EE571F" w:rsidP="00EE571F">
            <w:pPr>
              <w:suppressAutoHyphens w:val="0"/>
              <w:spacing w:after="0"/>
              <w:rPr>
                <w:rFonts w:eastAsia="MS Mincho"/>
                <w:kern w:val="0"/>
                <w:lang w:eastAsia="ja-JP"/>
              </w:rPr>
            </w:pPr>
          </w:p>
          <w:p w:rsidR="00EE571F" w:rsidRPr="00A76C1A" w:rsidRDefault="004D5B9A" w:rsidP="00EE571F">
            <w:pPr>
              <w:suppressAutoHyphens w:val="0"/>
              <w:spacing w:after="0"/>
              <w:rPr>
                <w:rFonts w:eastAsia="MS Mincho"/>
                <w:kern w:val="0"/>
                <w:lang w:eastAsia="ja-JP"/>
              </w:rPr>
            </w:pPr>
            <w:r w:rsidRPr="00A76C1A">
              <w:rPr>
                <w:rFonts w:eastAsia="MS Mincho"/>
                <w:kern w:val="0"/>
                <w:lang w:eastAsia="ja-JP"/>
              </w:rPr>
              <w:t>Оценка заявки по подкритерию 2.2.</w:t>
            </w:r>
            <w:r w:rsidR="00EE571F"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EC396B"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123E90"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320135" w:rsidRDefault="00320135" w:rsidP="00123E90">
            <w:pPr>
              <w:suppressAutoHyphens w:val="0"/>
              <w:spacing w:after="0"/>
              <w:rPr>
                <w:rFonts w:eastAsia="MS Mincho"/>
                <w:kern w:val="0"/>
                <w:lang w:eastAsia="ja-JP"/>
              </w:rPr>
            </w:pPr>
          </w:p>
          <w:p w:rsidR="00DA79F3" w:rsidRDefault="00DA79F3" w:rsidP="00123E90">
            <w:pPr>
              <w:suppressAutoHyphens w:val="0"/>
              <w:spacing w:after="0"/>
              <w:rPr>
                <w:rFonts w:eastAsia="MS Mincho"/>
                <w:kern w:val="0"/>
                <w:lang w:eastAsia="ja-JP"/>
              </w:rPr>
            </w:pPr>
          </w:p>
          <w:p w:rsidR="00DA79F3" w:rsidRDefault="00DA79F3" w:rsidP="00123E90">
            <w:pPr>
              <w:suppressAutoHyphens w:val="0"/>
              <w:spacing w:after="0"/>
              <w:rPr>
                <w:rFonts w:eastAsia="MS Mincho"/>
                <w:kern w:val="0"/>
                <w:lang w:eastAsia="ja-JP"/>
              </w:rPr>
            </w:pPr>
          </w:p>
          <w:p w:rsidR="00DA79F3" w:rsidRDefault="00DA79F3" w:rsidP="00123E90">
            <w:pPr>
              <w:suppressAutoHyphens w:val="0"/>
              <w:spacing w:after="0"/>
              <w:rPr>
                <w:rFonts w:eastAsia="MS Mincho"/>
                <w:kern w:val="0"/>
                <w:lang w:eastAsia="ja-JP"/>
              </w:rPr>
            </w:pPr>
          </w:p>
          <w:p w:rsidR="00DA79F3" w:rsidRDefault="00DA79F3" w:rsidP="00123E90">
            <w:pPr>
              <w:suppressAutoHyphens w:val="0"/>
              <w:spacing w:after="0"/>
              <w:rPr>
                <w:rFonts w:eastAsia="MS Mincho"/>
                <w:kern w:val="0"/>
                <w:lang w:eastAsia="ja-JP"/>
              </w:rPr>
            </w:pPr>
          </w:p>
          <w:p w:rsidR="00123E90" w:rsidRPr="00A76C1A" w:rsidRDefault="00123E90" w:rsidP="00123E90">
            <w:pPr>
              <w:suppressAutoHyphens w:val="0"/>
              <w:spacing w:after="0"/>
              <w:rPr>
                <w:rFonts w:eastAsia="MS Mincho"/>
                <w:kern w:val="0"/>
                <w:lang w:eastAsia="ja-JP"/>
              </w:rPr>
            </w:pPr>
            <w:r w:rsidRPr="00A76C1A">
              <w:rPr>
                <w:rFonts w:eastAsia="MS Mincho"/>
                <w:kern w:val="0"/>
                <w:lang w:eastAsia="ja-JP"/>
              </w:rPr>
              <w:lastRenderedPageBreak/>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23E90"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w:t>
                  </w:r>
                  <w:r w:rsidR="00123E90" w:rsidRPr="00E41EEF">
                    <w:t xml:space="preserve">пыт работы, выраженный в количестве </w:t>
                  </w:r>
                  <w:r w:rsidR="0016428D" w:rsidRPr="00E41EEF">
                    <w:t xml:space="preserve"> исполненных </w:t>
                  </w:r>
                  <w:r w:rsidR="00123E90" w:rsidRPr="00E41EEF">
                    <w:t>контрактов (договоров) по проведению капитальных работ в рамках реализации проекта «Народный бюджет» и Федерального закона от 21июля 2007 года №</w:t>
                  </w:r>
                  <w:r w:rsidR="00123E90" w:rsidRPr="00E41EEF">
                    <w:rPr>
                      <w:lang w:val="en-US"/>
                    </w:rPr>
                    <w:t> </w:t>
                  </w:r>
                  <w:r w:rsidR="00123E90" w:rsidRPr="00E41EEF">
                    <w:t>185-ФЗ «О Фонде содействия реформированию жилищно-коммунального хозяйства»</w:t>
                  </w:r>
                  <w:r w:rsidR="0016428D" w:rsidRPr="00E41EEF">
                    <w:t xml:space="preserve">, подтвержденных актами выполненных работ </w:t>
                  </w:r>
                  <w:r w:rsidR="0016428D"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123E90" w:rsidRPr="00E41EEF"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123E90" w:rsidRPr="00E41EEF"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123E90" w:rsidRPr="00A76C1A" w:rsidTr="00D51674">
              <w:tc>
                <w:tcPr>
                  <w:tcW w:w="3521" w:type="dxa"/>
                  <w:tcBorders>
                    <w:top w:val="single" w:sz="4" w:space="0" w:color="auto"/>
                    <w:left w:val="single" w:sz="4" w:space="0" w:color="auto"/>
                    <w:bottom w:val="single" w:sz="4" w:space="0" w:color="auto"/>
                    <w:right w:val="single" w:sz="4" w:space="0" w:color="auto"/>
                  </w:tcBorders>
                </w:tcPr>
                <w:p w:rsidR="00123E90" w:rsidRPr="00E41EEF" w:rsidRDefault="00123E90"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123E90" w:rsidRPr="00A76C1A" w:rsidRDefault="00CD112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A90CFD" w:rsidRPr="00A76C1A" w:rsidRDefault="00A90CFD" w:rsidP="00A90CFD">
            <w:pPr>
              <w:suppressAutoHyphens w:val="0"/>
              <w:spacing w:after="0"/>
              <w:rPr>
                <w:rFonts w:eastAsia="MS Mincho"/>
                <w:kern w:val="0"/>
                <w:lang w:eastAsia="ja-JP"/>
              </w:rPr>
            </w:pPr>
          </w:p>
          <w:p w:rsidR="0016428D" w:rsidRPr="00E41EEF" w:rsidRDefault="0016428D"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A90CFD" w:rsidRDefault="00A90CFD"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w:t>
            </w:r>
            <w:r w:rsidR="0016428D" w:rsidRPr="00E41EEF">
              <w:rPr>
                <w:rFonts w:eastAsia="MS Mincho"/>
                <w:kern w:val="0"/>
                <w:lang w:eastAsia="ja-JP"/>
              </w:rPr>
              <w:t>,</w:t>
            </w:r>
            <w:r w:rsidRPr="00E41EEF">
              <w:rPr>
                <w:rFonts w:eastAsia="MS Mincho"/>
                <w:kern w:val="0"/>
                <w:lang w:eastAsia="ja-JP"/>
              </w:rPr>
              <w:t xml:space="preserve"> подтверждающих представленные сведения</w:t>
            </w:r>
            <w:r w:rsidR="0016428D" w:rsidRPr="00E41EEF">
              <w:rPr>
                <w:rFonts w:eastAsia="MS Mincho"/>
                <w:kern w:val="0"/>
                <w:lang w:eastAsia="ja-JP"/>
              </w:rPr>
              <w:t>, в том числе информационного письма,</w:t>
            </w:r>
            <w:r w:rsidRPr="00E41EEF">
              <w:rPr>
                <w:rFonts w:eastAsia="MS Mincho"/>
                <w:kern w:val="0"/>
                <w:lang w:eastAsia="ja-JP"/>
              </w:rPr>
              <w:t xml:space="preserve"> такой заявке присваивается 0 ба</w:t>
            </w:r>
            <w:r w:rsidR="00BE6414" w:rsidRPr="00E41EEF">
              <w:rPr>
                <w:rFonts w:eastAsia="MS Mincho"/>
                <w:kern w:val="0"/>
                <w:lang w:eastAsia="ja-JP"/>
              </w:rPr>
              <w:t>л</w:t>
            </w:r>
            <w:r w:rsidRPr="00E41EEF">
              <w:rPr>
                <w:rFonts w:eastAsia="MS Mincho"/>
                <w:kern w:val="0"/>
                <w:lang w:eastAsia="ja-JP"/>
              </w:rPr>
              <w:t>лов по данному подкритерию.</w:t>
            </w:r>
          </w:p>
          <w:p w:rsidR="00320135" w:rsidRPr="00E41EEF" w:rsidRDefault="00320135" w:rsidP="00A90CFD">
            <w:pPr>
              <w:suppressAutoHyphens w:val="0"/>
              <w:spacing w:after="0"/>
              <w:rPr>
                <w:rFonts w:eastAsia="MS Mincho"/>
                <w:kern w:val="0"/>
                <w:lang w:eastAsia="ja-JP"/>
              </w:rPr>
            </w:pPr>
          </w:p>
          <w:p w:rsidR="004D5B9A" w:rsidRPr="00E41EEF" w:rsidRDefault="00BE6414" w:rsidP="004D5B9A">
            <w:pPr>
              <w:suppressAutoHyphens w:val="0"/>
              <w:spacing w:after="0"/>
              <w:rPr>
                <w:rFonts w:eastAsia="MS Mincho"/>
                <w:kern w:val="0"/>
                <w:lang w:eastAsia="ja-JP"/>
              </w:rPr>
            </w:pPr>
            <w:r w:rsidRPr="00E41EEF">
              <w:rPr>
                <w:rFonts w:eastAsia="MS Mincho"/>
                <w:kern w:val="0"/>
                <w:lang w:eastAsia="ja-JP"/>
              </w:rPr>
              <w:t>Оценка заявки по подкритерию 2.4</w:t>
            </w:r>
            <w:r w:rsidR="004D5B9A" w:rsidRPr="00E41EEF">
              <w:rPr>
                <w:rFonts w:eastAsia="MS Mincho"/>
                <w:kern w:val="0"/>
                <w:lang w:eastAsia="ja-JP"/>
              </w:rPr>
              <w:t xml:space="preserve">.: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E41EEF" w:rsidRDefault="00A90CFD"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BE6414" w:rsidP="00A90CFD">
            <w:pPr>
              <w:suppressAutoHyphens w:val="0"/>
              <w:spacing w:after="0"/>
              <w:rPr>
                <w:rFonts w:eastAsia="MS Mincho"/>
                <w:kern w:val="0"/>
                <w:lang w:eastAsia="ja-JP"/>
              </w:rPr>
            </w:pPr>
            <w:r>
              <w:rPr>
                <w:rFonts w:eastAsia="MS Mincho"/>
                <w:kern w:val="0"/>
                <w:lang w:eastAsia="ja-JP"/>
              </w:rPr>
              <w:t>Оцен</w:t>
            </w:r>
            <w:r w:rsidR="00CF685C">
              <w:rPr>
                <w:rFonts w:eastAsia="MS Mincho"/>
                <w:kern w:val="0"/>
                <w:lang w:eastAsia="ja-JP"/>
              </w:rPr>
              <w:t>к</w:t>
            </w:r>
            <w:r>
              <w:rPr>
                <w:rFonts w:eastAsia="MS Mincho"/>
                <w:kern w:val="0"/>
                <w:lang w:eastAsia="ja-JP"/>
              </w:rPr>
              <w:t>а заявки по подкритерию 2.5</w:t>
            </w:r>
            <w:r w:rsidR="007349E3"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sidR="00BE6414">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BE6414" w:rsidRPr="00A76C1A" w:rsidRDefault="00BE6414"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7349E3"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Pr="00A76C1A" w:rsidRDefault="00A90CFD"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документов подтверждающих представленные сведения </w:t>
            </w:r>
            <w:r w:rsidR="007349E3" w:rsidRPr="00A76C1A">
              <w:rPr>
                <w:rFonts w:eastAsia="MS Mincho"/>
                <w:kern w:val="0"/>
                <w:lang w:eastAsia="ja-JP"/>
              </w:rPr>
              <w:t>по подкритериям 2.</w:t>
            </w:r>
            <w:r w:rsidR="00C42E25">
              <w:rPr>
                <w:rFonts w:eastAsia="MS Mincho"/>
                <w:kern w:val="0"/>
                <w:lang w:eastAsia="ja-JP"/>
              </w:rPr>
              <w:t>4. и 2.5</w:t>
            </w:r>
            <w:r w:rsidR="007349E3" w:rsidRPr="00A76C1A">
              <w:rPr>
                <w:rFonts w:eastAsia="MS Mincho"/>
                <w:kern w:val="0"/>
                <w:lang w:eastAsia="ja-JP"/>
              </w:rPr>
              <w:t xml:space="preserve">. </w:t>
            </w:r>
            <w:r w:rsidRPr="00A76C1A">
              <w:rPr>
                <w:rFonts w:eastAsia="MS Mincho"/>
                <w:kern w:val="0"/>
                <w:lang w:eastAsia="ja-JP"/>
              </w:rPr>
              <w:t xml:space="preserve">такой заявке </w:t>
            </w:r>
            <w:r w:rsidR="007349E3" w:rsidRPr="00A76C1A">
              <w:rPr>
                <w:rFonts w:eastAsia="MS Mincho"/>
                <w:kern w:val="0"/>
                <w:lang w:eastAsia="ja-JP"/>
              </w:rPr>
              <w:t>присваивается 0 балов по данным подкритериям</w:t>
            </w:r>
            <w:r w:rsidRPr="00A76C1A">
              <w:rPr>
                <w:rFonts w:eastAsia="MS Mincho"/>
                <w:kern w:val="0"/>
                <w:lang w:eastAsia="ja-JP"/>
              </w:rPr>
              <w:t>.</w:t>
            </w:r>
          </w:p>
          <w:p w:rsidR="00CF685C" w:rsidRDefault="00CF685C" w:rsidP="00A90CFD">
            <w:pPr>
              <w:suppressAutoHyphens w:val="0"/>
              <w:spacing w:after="0" w:line="300" w:lineRule="exact"/>
              <w:rPr>
                <w:rFonts w:eastAsia="MS Mincho"/>
                <w:kern w:val="0"/>
                <w:lang w:eastAsia="ja-JP"/>
              </w:rPr>
            </w:pPr>
          </w:p>
          <w:p w:rsidR="00A90CFD" w:rsidRPr="00A76C1A" w:rsidRDefault="00BE6414" w:rsidP="00A90CFD">
            <w:pPr>
              <w:suppressAutoHyphens w:val="0"/>
              <w:spacing w:after="0" w:line="300" w:lineRule="exact"/>
              <w:rPr>
                <w:rFonts w:eastAsia="MS Mincho"/>
                <w:kern w:val="0"/>
                <w:lang w:eastAsia="ja-JP"/>
              </w:rPr>
            </w:pPr>
            <w:r>
              <w:rPr>
                <w:rFonts w:eastAsia="MS Mincho"/>
                <w:kern w:val="0"/>
                <w:lang w:eastAsia="ja-JP"/>
              </w:rPr>
              <w:lastRenderedPageBreak/>
              <w:t>Оценка заявки по подкритерию 2.6</w:t>
            </w:r>
            <w:r w:rsidR="007349E3" w:rsidRPr="00A76C1A">
              <w:rPr>
                <w:rFonts w:eastAsia="MS Mincho"/>
                <w:kern w:val="0"/>
                <w:lang w:eastAsia="ja-JP"/>
              </w:rPr>
              <w:t>.</w:t>
            </w:r>
            <w:r w:rsidR="00A90CFD" w:rsidRPr="00A76C1A">
              <w:rPr>
                <w:rFonts w:eastAsia="MS Mincho"/>
                <w:kern w:val="0"/>
                <w:lang w:eastAsia="ja-JP"/>
              </w:rPr>
              <w:t>: «</w:t>
            </w:r>
            <w:r w:rsidR="007349E3" w:rsidRPr="00A76C1A">
              <w:rPr>
                <w:kern w:val="0"/>
                <w:lang w:eastAsia="ru-RU"/>
              </w:rPr>
              <w:t>Продолжительность работы компании</w:t>
            </w:r>
            <w:r w:rsidR="00A90CFD" w:rsidRPr="00A76C1A">
              <w:rPr>
                <w:rFonts w:eastAsia="MS Mincho"/>
                <w:kern w:val="0"/>
                <w:lang w:eastAsia="ja-JP"/>
              </w:rPr>
              <w:t>»</w:t>
            </w:r>
            <w:r w:rsidR="00260D18"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A90CFD"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A90CFD" w:rsidRPr="00A76C1A" w:rsidRDefault="007349E3"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A90CFD" w:rsidRPr="00A76C1A" w:rsidRDefault="00A90CFD"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sidR="00BE6414">
                    <w:rPr>
                      <w:color w:val="000000"/>
                      <w:kern w:val="2"/>
                    </w:rPr>
                    <w:t>0</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BE6414"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A90CFD" w:rsidRPr="00A76C1A" w:rsidTr="003F0F01">
              <w:tc>
                <w:tcPr>
                  <w:tcW w:w="3521" w:type="dxa"/>
                  <w:tcBorders>
                    <w:top w:val="single" w:sz="4" w:space="0" w:color="auto"/>
                    <w:left w:val="single" w:sz="4" w:space="0" w:color="auto"/>
                    <w:bottom w:val="single" w:sz="4" w:space="0" w:color="auto"/>
                    <w:right w:val="single" w:sz="4" w:space="0" w:color="auto"/>
                  </w:tcBorders>
                </w:tcPr>
                <w:p w:rsidR="00A90CFD" w:rsidRPr="00A76C1A" w:rsidRDefault="00536A13"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w:t>
                  </w:r>
                  <w:r w:rsidR="00260D18" w:rsidRPr="00A76C1A">
                    <w:rPr>
                      <w:color w:val="000000"/>
                      <w:kern w:val="2"/>
                    </w:rPr>
                    <w:t>ет</w:t>
                  </w:r>
                </w:p>
              </w:tc>
              <w:tc>
                <w:tcPr>
                  <w:tcW w:w="2960" w:type="dxa"/>
                  <w:tcBorders>
                    <w:top w:val="single" w:sz="4" w:space="0" w:color="auto"/>
                    <w:left w:val="single" w:sz="4" w:space="0" w:color="auto"/>
                    <w:bottom w:val="single" w:sz="4" w:space="0" w:color="auto"/>
                    <w:right w:val="single" w:sz="4" w:space="0" w:color="auto"/>
                  </w:tcBorders>
                </w:tcPr>
                <w:p w:rsidR="00A90CFD" w:rsidRPr="00A76C1A" w:rsidRDefault="00260D1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A90CFD" w:rsidRPr="00A76C1A" w:rsidRDefault="00A90CFD" w:rsidP="00A90CFD">
            <w:pPr>
              <w:suppressAutoHyphens w:val="0"/>
              <w:spacing w:after="0" w:line="300" w:lineRule="exact"/>
              <w:rPr>
                <w:rFonts w:eastAsia="MS Mincho"/>
                <w:kern w:val="0"/>
                <w:lang w:eastAsia="ja-JP"/>
              </w:rPr>
            </w:pPr>
          </w:p>
          <w:p w:rsidR="00A90CFD" w:rsidRDefault="00A90CFD"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3F0AD2" w:rsidRDefault="003F0AD2" w:rsidP="00A90CFD">
            <w:pPr>
              <w:suppressAutoHyphens w:val="0"/>
              <w:spacing w:after="0" w:line="300" w:lineRule="exact"/>
              <w:rPr>
                <w:rFonts w:eastAsia="MS Mincho"/>
                <w:kern w:val="0"/>
                <w:lang w:eastAsia="ja-JP"/>
              </w:rPr>
            </w:pPr>
          </w:p>
          <w:p w:rsidR="003F0AD2" w:rsidRDefault="003F0AD2" w:rsidP="003F0AD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A90CFD" w:rsidRPr="00A76C1A" w:rsidRDefault="00A90CFD" w:rsidP="00A90CFD">
            <w:pPr>
              <w:suppressAutoHyphens w:val="0"/>
              <w:spacing w:after="0" w:line="300" w:lineRule="exact"/>
              <w:rPr>
                <w:rFonts w:eastAsia="MS Mincho"/>
                <w:kern w:val="0"/>
                <w:lang w:eastAsia="ja-JP"/>
              </w:rPr>
            </w:pPr>
          </w:p>
          <w:p w:rsidR="00DA79F3" w:rsidRDefault="00A90CFD" w:rsidP="00DA79F3">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w:t>
            </w:r>
            <w:r w:rsidR="00DA79F3">
              <w:rPr>
                <w:rFonts w:eastAsia="MS Mincho"/>
                <w:kern w:val="0"/>
                <w:lang w:eastAsia="ja-JP"/>
              </w:rPr>
              <w:t>о формуле:</w:t>
            </w:r>
          </w:p>
          <w:p w:rsidR="00DA79F3" w:rsidRDefault="00DA79F3" w:rsidP="00DA79F3">
            <w:pPr>
              <w:suppressAutoHyphens w:val="0"/>
              <w:spacing w:after="0"/>
              <w:rPr>
                <w:rFonts w:eastAsia="MS Mincho"/>
                <w:kern w:val="0"/>
                <w:lang w:eastAsia="ja-JP"/>
              </w:rPr>
            </w:pPr>
          </w:p>
          <w:p w:rsidR="00A90CFD" w:rsidRPr="00A76C1A" w:rsidRDefault="00A90CFD" w:rsidP="00DA79F3">
            <w:pPr>
              <w:suppressAutoHyphens w:val="0"/>
              <w:spacing w:after="0"/>
              <w:rPr>
                <w:rFonts w:eastAsia="MS Mincho"/>
                <w:kern w:val="0"/>
                <w:lang w:val="en-US" w:eastAsia="ja-JP"/>
              </w:rPr>
            </w:pPr>
            <w:r w:rsidRPr="00A76C1A">
              <w:rPr>
                <w:rFonts w:eastAsia="MS Mincho"/>
                <w:kern w:val="0"/>
                <w:lang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i</w:t>
            </w:r>
            <w:proofErr w:type="spellEnd"/>
            <w:r w:rsidRPr="00A76C1A">
              <w:rPr>
                <w:rFonts w:eastAsia="MS Mincho"/>
                <w:kern w:val="0"/>
                <w:lang w:val="en-US" w:eastAsia="ja-JP"/>
              </w:rPr>
              <w:t xml:space="preserve">       1       2        k  </w:t>
            </w:r>
          </w:p>
          <w:p w:rsidR="00A90CFD" w:rsidRPr="00A76C1A" w:rsidRDefault="00A90CFD"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A90CFD" w:rsidRPr="00A76C1A" w:rsidRDefault="00A90CFD"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w:t>
            </w:r>
            <w:proofErr w:type="spellStart"/>
            <w:r w:rsidRPr="00A76C1A">
              <w:rPr>
                <w:rFonts w:eastAsia="MS Mincho"/>
                <w:kern w:val="0"/>
                <w:lang w:eastAsia="ja-JP"/>
              </w:rPr>
              <w:t>k-му</w:t>
            </w:r>
            <w:proofErr w:type="spellEnd"/>
            <w:r w:rsidRPr="00A76C1A">
              <w:rPr>
                <w:rFonts w:eastAsia="MS Mincho"/>
                <w:kern w:val="0"/>
                <w:lang w:eastAsia="ja-JP"/>
              </w:rPr>
              <w:t xml:space="preserve"> показателю, где </w:t>
            </w:r>
            <w:proofErr w:type="spellStart"/>
            <w:r w:rsidRPr="00A76C1A">
              <w:rPr>
                <w:rFonts w:eastAsia="MS Mincho"/>
                <w:kern w:val="0"/>
                <w:lang w:eastAsia="ja-JP"/>
              </w:rPr>
              <w:t>k</w:t>
            </w:r>
            <w:proofErr w:type="spellEnd"/>
            <w:r w:rsidRPr="00A76C1A">
              <w:rPr>
                <w:rFonts w:eastAsia="MS Mincho"/>
                <w:kern w:val="0"/>
                <w:lang w:eastAsia="ja-JP"/>
              </w:rPr>
              <w:t xml:space="preserve"> - количество установленных показателей.</w:t>
            </w:r>
          </w:p>
          <w:p w:rsidR="00A90CFD" w:rsidRPr="00A76C1A" w:rsidRDefault="00A90CFD" w:rsidP="00A90CFD">
            <w:pPr>
              <w:tabs>
                <w:tab w:val="num" w:pos="1260"/>
              </w:tabs>
              <w:spacing w:after="0"/>
              <w:rPr>
                <w:rFonts w:eastAsia="MS Mincho"/>
                <w:kern w:val="0"/>
                <w:lang w:eastAsia="ja-JP"/>
              </w:rPr>
            </w:pPr>
          </w:p>
          <w:p w:rsidR="00A90CFD" w:rsidRPr="00A76C1A" w:rsidRDefault="00A90CFD"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A90CFD" w:rsidRPr="00A76C1A" w:rsidRDefault="00A90CFD" w:rsidP="00A90CFD">
            <w:pPr>
              <w:tabs>
                <w:tab w:val="num" w:pos="1260"/>
              </w:tabs>
              <w:spacing w:after="0"/>
              <w:rPr>
                <w:rFonts w:eastAsia="MS Mincho"/>
                <w:kern w:val="0"/>
                <w:lang w:eastAsia="ja-JP"/>
              </w:rPr>
            </w:pPr>
          </w:p>
          <w:p w:rsidR="002137A7" w:rsidRPr="00A76C1A" w:rsidRDefault="002137A7"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A90CFD" w:rsidRPr="00A76C1A" w:rsidRDefault="00A90CFD" w:rsidP="00A90CFD">
            <w:pPr>
              <w:suppressAutoHyphens w:val="0"/>
              <w:spacing w:after="0"/>
              <w:rPr>
                <w:rFonts w:eastAsia="MS Mincho"/>
                <w:kern w:val="0"/>
                <w:lang w:eastAsia="ja-JP"/>
              </w:rPr>
            </w:pPr>
            <w:r w:rsidRPr="00A76C1A">
              <w:rPr>
                <w:rFonts w:eastAsia="MS Mincho"/>
                <w:kern w:val="0"/>
                <w:lang w:eastAsia="ja-JP"/>
              </w:rPr>
              <w:t xml:space="preserve">При оценке заявок по критерию «Квалификация участника торгов, в том числе опыт оказания услуг и (или) выполнения работ по </w:t>
            </w:r>
            <w:r w:rsidRPr="00A76C1A">
              <w:rPr>
                <w:rFonts w:eastAsia="MS Mincho"/>
                <w:kern w:val="0"/>
                <w:lang w:eastAsia="ja-JP"/>
              </w:rPr>
              <w:lastRenderedPageBreak/>
              <w:t xml:space="preserve">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    </w:t>
            </w:r>
          </w:p>
          <w:p w:rsidR="00DA79F3" w:rsidRDefault="00DA79F3" w:rsidP="00A90CFD">
            <w:pPr>
              <w:autoSpaceDE w:val="0"/>
              <w:autoSpaceDN w:val="0"/>
              <w:adjustRightInd w:val="0"/>
              <w:rPr>
                <w:rFonts w:eastAsia="MS Mincho"/>
                <w:kern w:val="0"/>
                <w:lang w:eastAsia="ja-JP"/>
              </w:rPr>
            </w:pPr>
          </w:p>
          <w:p w:rsidR="00F22DB3" w:rsidRPr="00A76C1A" w:rsidRDefault="00A90CFD" w:rsidP="00A90CFD">
            <w:pPr>
              <w:autoSpaceDE w:val="0"/>
              <w:autoSpaceDN w:val="0"/>
              <w:adjustRightInd w:val="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lastRenderedPageBreak/>
              <w:t>9.2</w:t>
            </w:r>
            <w:r w:rsidR="00DA79F3">
              <w:t>0</w:t>
            </w:r>
            <w:r w:rsidRPr="00A76C1A">
              <w:t>.</w:t>
            </w:r>
          </w:p>
        </w:tc>
        <w:tc>
          <w:tcPr>
            <w:tcW w:w="7104" w:type="dxa"/>
            <w:shd w:val="clear" w:color="auto" w:fill="auto"/>
          </w:tcPr>
          <w:p w:rsidR="00F22DB3" w:rsidRPr="00A76C1A" w:rsidRDefault="00F22DB3"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F22DB3" w:rsidRPr="00A76C1A" w:rsidRDefault="00F22DB3" w:rsidP="00EE55CC">
            <w:pPr>
              <w:spacing w:after="120"/>
            </w:pPr>
            <w:r w:rsidRPr="00A76C1A">
              <w:t xml:space="preserve">В течение десяти </w:t>
            </w:r>
            <w:r w:rsidR="008543EA">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w:t>
            </w:r>
            <w:r w:rsidR="00063949" w:rsidRPr="00A76C1A">
              <w:t xml:space="preserve">- </w:t>
            </w:r>
            <w:proofErr w:type="spellStart"/>
            <w:r w:rsidR="00063949" w:rsidRPr="00A76C1A">
              <w:rPr>
                <w:lang w:val="en-US"/>
              </w:rPr>
              <w:t>kapremont</w:t>
            </w:r>
            <w:proofErr w:type="spellEnd"/>
            <w:r w:rsidR="00063949" w:rsidRPr="00A76C1A">
              <w:t>71</w:t>
            </w:r>
            <w:r w:rsidRPr="00A76C1A">
              <w:t>.ru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1</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F22DB3" w:rsidRPr="00A76C1A" w:rsidRDefault="00EF17B1"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F22DB3" w:rsidRPr="00A76C1A" w:rsidTr="00F22DB3">
        <w:trPr>
          <w:jc w:val="center"/>
        </w:trPr>
        <w:tc>
          <w:tcPr>
            <w:tcW w:w="1637" w:type="dxa"/>
            <w:shd w:val="clear" w:color="auto" w:fill="auto"/>
          </w:tcPr>
          <w:p w:rsidR="00F22DB3" w:rsidRPr="00A76C1A" w:rsidRDefault="00F22DB3" w:rsidP="00DA79F3">
            <w:pPr>
              <w:spacing w:after="0"/>
              <w:jc w:val="center"/>
            </w:pPr>
            <w:r w:rsidRPr="00A76C1A">
              <w:t>9.2</w:t>
            </w:r>
            <w:r w:rsidR="00DA79F3">
              <w:t>2</w:t>
            </w:r>
            <w:r w:rsidRPr="00A76C1A">
              <w:t>.</w:t>
            </w:r>
          </w:p>
        </w:tc>
        <w:tc>
          <w:tcPr>
            <w:tcW w:w="7104" w:type="dxa"/>
            <w:shd w:val="clear" w:color="auto" w:fill="auto"/>
          </w:tcPr>
          <w:p w:rsidR="00F22DB3" w:rsidRPr="00A76C1A" w:rsidRDefault="00F22DB3"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EF17B1">
      <w:pPr>
        <w:numPr>
          <w:ilvl w:val="0"/>
          <w:numId w:val="1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c"/>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c"/>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c"/>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c"/>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c"/>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c"/>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a"/>
        <w:spacing w:line="312" w:lineRule="auto"/>
        <w:ind w:left="0"/>
        <w:jc w:val="right"/>
      </w:pPr>
      <w:r w:rsidRPr="00A76C1A">
        <w:t>Приложение №1</w:t>
      </w:r>
    </w:p>
    <w:p w:rsidR="002137A7" w:rsidRPr="00A76C1A" w:rsidRDefault="002137A7" w:rsidP="002137A7">
      <w:pPr>
        <w:pStyle w:val="aa"/>
        <w:spacing w:line="312" w:lineRule="auto"/>
        <w:ind w:left="0"/>
        <w:jc w:val="right"/>
      </w:pPr>
      <w:r w:rsidRPr="00A76C1A">
        <w:t xml:space="preserve">к заявке на участие в конкурсе </w:t>
      </w:r>
    </w:p>
    <w:p w:rsidR="002137A7" w:rsidRPr="00A76C1A" w:rsidRDefault="002137A7" w:rsidP="002137A7">
      <w:pPr>
        <w:pStyle w:val="aa"/>
        <w:spacing w:line="312" w:lineRule="auto"/>
        <w:ind w:left="0"/>
        <w:jc w:val="right"/>
      </w:pPr>
    </w:p>
    <w:p w:rsidR="002137A7" w:rsidRPr="00A76C1A" w:rsidRDefault="002137A7" w:rsidP="002137A7">
      <w:pPr>
        <w:pStyle w:val="aa"/>
        <w:spacing w:line="312" w:lineRule="auto"/>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многоквартирных домах</w:t>
      </w:r>
      <w:r w:rsidRPr="00A76C1A">
        <w:t xml:space="preserve">: </w:t>
      </w:r>
    </w:p>
    <w:p w:rsidR="002137A7" w:rsidRPr="00A76C1A" w:rsidRDefault="002137A7" w:rsidP="002137A7">
      <w:pPr>
        <w:pStyle w:val="aa"/>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4701C9">
            <w:pPr>
              <w:autoSpaceDE w:val="0"/>
              <w:autoSpaceDN w:val="0"/>
              <w:adjustRightInd w:val="0"/>
              <w:spacing w:line="312" w:lineRule="auto"/>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4701C9">
            <w:pPr>
              <w:spacing w:line="312" w:lineRule="auto"/>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D303AA" w:rsidP="004701C9">
            <w:pPr>
              <w:spacing w:line="312" w:lineRule="auto"/>
            </w:pPr>
            <w:r w:rsidRPr="00E41EEF">
              <w:t>Положительный о</w:t>
            </w:r>
            <w:r w:rsidR="00BE6414" w:rsidRPr="00E41EE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E41EEF">
              <w:rPr>
                <w:lang w:val="en-US"/>
              </w:rPr>
              <w:t> </w:t>
            </w:r>
            <w:r w:rsidR="00BE6414" w:rsidRPr="00E41EEF">
              <w:t>185-ФЗ «О Фонде содействия реформированию жилищно-коммунального хозяйства»</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 xml:space="preserve">С опытом работы более 10 лет и стажем работы в компании более 2-х лет </w:t>
            </w:r>
          </w:p>
          <w:p w:rsidR="002137A7" w:rsidRPr="00A76C1A" w:rsidRDefault="002137A7" w:rsidP="004701C9">
            <w:pPr>
              <w:spacing w:line="312" w:lineRule="auto"/>
            </w:pP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
        <w:keepNext w:val="0"/>
        <w:spacing w:after="120"/>
        <w:ind w:firstLine="709"/>
        <w:jc w:val="left"/>
        <w:rPr>
          <w:sz w:val="24"/>
          <w:szCs w:val="24"/>
        </w:rPr>
      </w:pPr>
    </w:p>
    <w:p w:rsidR="001C026D" w:rsidRPr="00A76C1A" w:rsidRDefault="001C026D" w:rsidP="001C026D">
      <w:pPr>
        <w:pStyle w:val="2"/>
        <w:keepNext w:val="0"/>
        <w:spacing w:after="120"/>
        <w:ind w:firstLine="709"/>
        <w:jc w:val="left"/>
        <w:rPr>
          <w:sz w:val="24"/>
          <w:szCs w:val="24"/>
        </w:rPr>
      </w:pPr>
      <w:r w:rsidRPr="00A76C1A">
        <w:rPr>
          <w:sz w:val="24"/>
          <w:szCs w:val="24"/>
        </w:rPr>
        <w:br w:type="page"/>
      </w:r>
      <w:bookmarkStart w:id="118" w:name="_Ref166330580"/>
    </w:p>
    <w:bookmarkEnd w:id="118"/>
    <w:p w:rsidR="001C026D" w:rsidRPr="00A76C1A" w:rsidRDefault="001C026D" w:rsidP="001C026D">
      <w:pPr>
        <w:shd w:val="clear" w:color="auto" w:fill="FFFFFF"/>
        <w:tabs>
          <w:tab w:val="left" w:pos="7104"/>
        </w:tabs>
        <w:spacing w:after="120"/>
        <w:sectPr w:rsidR="001C026D"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9" w:name="_Ref166247657"/>
      <w:bookmarkStart w:id="120" w:name="_Ref166247661"/>
      <w:bookmarkStart w:id="121" w:name="_Ref166249240"/>
      <w:bookmarkStart w:id="122" w:name="_Ref166249243"/>
      <w:bookmarkStart w:id="123" w:name="_Ref166311450"/>
      <w:bookmarkStart w:id="124" w:name="_Ref166311452"/>
      <w:bookmarkStart w:id="125" w:name="_Ref166334805"/>
      <w:bookmarkStart w:id="126" w:name="_Ref166334809"/>
      <w:bookmarkStart w:id="127" w:name="_Toc378593470"/>
      <w:r w:rsidRPr="00A76C1A">
        <w:rPr>
          <w:sz w:val="24"/>
          <w:szCs w:val="24"/>
        </w:rPr>
        <w:lastRenderedPageBreak/>
        <w:t>ЧАСТЬ V. ТЕХНИЧЕСКАЯ ЧАСТЬ</w:t>
      </w:r>
      <w:bookmarkEnd w:id="119"/>
      <w:bookmarkEnd w:id="120"/>
      <w:bookmarkEnd w:id="121"/>
      <w:bookmarkEnd w:id="122"/>
      <w:bookmarkEnd w:id="123"/>
      <w:bookmarkEnd w:id="124"/>
      <w:bookmarkEnd w:id="125"/>
      <w:bookmarkEnd w:id="126"/>
      <w:bookmarkEnd w:id="127"/>
    </w:p>
    <w:p w:rsidR="00687540" w:rsidRPr="00A76C1A" w:rsidRDefault="00687540" w:rsidP="00687540"/>
    <w:p w:rsidR="00C4174B" w:rsidRPr="00DA79F3" w:rsidRDefault="00C4174B" w:rsidP="006312C7">
      <w:pPr>
        <w:ind w:firstLine="708"/>
      </w:pPr>
      <w:r w:rsidRPr="00DA79F3">
        <w:t>Техническая часть представлена локальными сметными расч</w:t>
      </w:r>
      <w:r w:rsidR="006312C7" w:rsidRPr="00DA79F3">
        <w:t>етами по видам работ и ведомостями</w:t>
      </w:r>
      <w:r w:rsidRPr="00DA79F3">
        <w:t xml:space="preserve"> потребности материалов (ресурсными ведомостями).</w:t>
      </w:r>
    </w:p>
    <w:p w:rsidR="007A6DC7" w:rsidRPr="00DA79F3" w:rsidRDefault="007A6DC7" w:rsidP="006312C7">
      <w:pPr>
        <w:ind w:firstLine="708"/>
      </w:pPr>
    </w:p>
    <w:p w:rsidR="0040110A" w:rsidRPr="00DA79F3" w:rsidRDefault="0040110A" w:rsidP="006312C7">
      <w:pPr>
        <w:ind w:firstLine="708"/>
      </w:pPr>
    </w:p>
    <w:p w:rsidR="00687540" w:rsidRPr="00DA79F3" w:rsidRDefault="00687540" w:rsidP="0040110A">
      <w:pPr>
        <w:spacing w:after="120"/>
        <w:ind w:firstLine="709"/>
      </w:pPr>
      <w:bookmarkStart w:id="128" w:name="_Ref166247676"/>
      <w:r w:rsidRPr="00DA79F3">
        <w:t xml:space="preserve">Сметы размещены для ознакомления в разделе </w:t>
      </w:r>
      <w:r w:rsidR="0040110A" w:rsidRPr="00DA79F3">
        <w:t>«</w:t>
      </w:r>
      <w:r w:rsidRPr="00DA79F3">
        <w:t>Конкурсная документация</w:t>
      </w:r>
      <w:r w:rsidR="0040110A" w:rsidRPr="00DA79F3">
        <w:t>»</w:t>
      </w:r>
      <w:r w:rsidRPr="00DA79F3">
        <w:t xml:space="preserve"> на сайте Фонда капитального ремонта Тульской области. </w:t>
      </w:r>
    </w:p>
    <w:p w:rsidR="007344F2" w:rsidRPr="00DA79F3" w:rsidRDefault="007344F2" w:rsidP="007344F2">
      <w:pPr>
        <w:spacing w:after="120"/>
      </w:pPr>
    </w:p>
    <w:tbl>
      <w:tblPr>
        <w:tblW w:w="5000" w:type="pct"/>
        <w:tblLook w:val="04A0"/>
      </w:tblPr>
      <w:tblGrid>
        <w:gridCol w:w="840"/>
        <w:gridCol w:w="6452"/>
        <w:gridCol w:w="2278"/>
      </w:tblGrid>
      <w:tr w:rsidR="00E57C7A" w:rsidRPr="00E57C7A" w:rsidTr="00E57C7A">
        <w:trPr>
          <w:trHeight w:val="727"/>
        </w:trPr>
        <w:tc>
          <w:tcPr>
            <w:tcW w:w="4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57C7A" w:rsidRPr="00E57C7A" w:rsidRDefault="00E57C7A" w:rsidP="00E57C7A">
            <w:pPr>
              <w:suppressAutoHyphens w:val="0"/>
              <w:spacing w:after="0"/>
              <w:jc w:val="center"/>
              <w:rPr>
                <w:color w:val="000000"/>
                <w:kern w:val="0"/>
                <w:lang w:eastAsia="ru-RU"/>
              </w:rPr>
            </w:pPr>
            <w:r w:rsidRPr="00E57C7A">
              <w:rPr>
                <w:color w:val="000000"/>
                <w:kern w:val="0"/>
                <w:lang w:eastAsia="ru-RU"/>
              </w:rPr>
              <w:t xml:space="preserve">№   </w:t>
            </w:r>
            <w:proofErr w:type="spellStart"/>
            <w:proofErr w:type="gramStart"/>
            <w:r w:rsidRPr="00E57C7A">
              <w:rPr>
                <w:color w:val="000000"/>
                <w:kern w:val="0"/>
                <w:lang w:eastAsia="ru-RU"/>
              </w:rPr>
              <w:t>п</w:t>
            </w:r>
            <w:proofErr w:type="spellEnd"/>
            <w:proofErr w:type="gramEnd"/>
            <w:r w:rsidRPr="00E57C7A">
              <w:rPr>
                <w:color w:val="000000"/>
                <w:kern w:val="0"/>
                <w:lang w:eastAsia="ru-RU"/>
              </w:rPr>
              <w:t>/</w:t>
            </w:r>
            <w:proofErr w:type="spellStart"/>
            <w:r w:rsidRPr="00E57C7A">
              <w:rPr>
                <w:color w:val="000000"/>
                <w:kern w:val="0"/>
                <w:lang w:eastAsia="ru-RU"/>
              </w:rPr>
              <w:t>п</w:t>
            </w:r>
            <w:proofErr w:type="spellEnd"/>
          </w:p>
        </w:tc>
        <w:tc>
          <w:tcPr>
            <w:tcW w:w="3371" w:type="pct"/>
            <w:tcBorders>
              <w:top w:val="single" w:sz="4" w:space="0" w:color="auto"/>
              <w:left w:val="nil"/>
              <w:bottom w:val="single" w:sz="4" w:space="0" w:color="auto"/>
              <w:right w:val="single" w:sz="4" w:space="0" w:color="auto"/>
            </w:tcBorders>
            <w:shd w:val="clear" w:color="auto" w:fill="auto"/>
            <w:noWrap/>
            <w:vAlign w:val="center"/>
            <w:hideMark/>
          </w:tcPr>
          <w:p w:rsidR="00E57C7A" w:rsidRPr="00E57C7A" w:rsidRDefault="00E57C7A" w:rsidP="00E57C7A">
            <w:pPr>
              <w:suppressAutoHyphens w:val="0"/>
              <w:spacing w:after="0"/>
              <w:jc w:val="center"/>
              <w:rPr>
                <w:color w:val="000000"/>
                <w:kern w:val="0"/>
                <w:lang w:eastAsia="ru-RU"/>
              </w:rPr>
            </w:pPr>
            <w:r w:rsidRPr="00E57C7A">
              <w:rPr>
                <w:color w:val="000000"/>
                <w:kern w:val="0"/>
                <w:lang w:eastAsia="ru-RU"/>
              </w:rPr>
              <w:t>Адрес объекта</w:t>
            </w:r>
          </w:p>
        </w:tc>
        <w:tc>
          <w:tcPr>
            <w:tcW w:w="1190" w:type="pct"/>
            <w:tcBorders>
              <w:top w:val="single" w:sz="4" w:space="0" w:color="auto"/>
              <w:left w:val="nil"/>
              <w:bottom w:val="single" w:sz="4" w:space="0" w:color="auto"/>
              <w:right w:val="single" w:sz="4" w:space="0" w:color="auto"/>
            </w:tcBorders>
            <w:shd w:val="clear" w:color="auto" w:fill="auto"/>
            <w:vAlign w:val="center"/>
            <w:hideMark/>
          </w:tcPr>
          <w:p w:rsidR="00E57C7A" w:rsidRPr="00E57C7A" w:rsidRDefault="00E57C7A" w:rsidP="00E57C7A">
            <w:pPr>
              <w:suppressAutoHyphens w:val="0"/>
              <w:spacing w:after="0"/>
              <w:jc w:val="center"/>
              <w:rPr>
                <w:color w:val="000000"/>
                <w:kern w:val="0"/>
                <w:lang w:eastAsia="ru-RU"/>
              </w:rPr>
            </w:pPr>
            <w:r w:rsidRPr="00E57C7A">
              <w:rPr>
                <w:color w:val="000000"/>
                <w:kern w:val="0"/>
                <w:lang w:eastAsia="ru-RU"/>
              </w:rPr>
              <w:t>Стоимость объекта в руб.</w:t>
            </w:r>
          </w:p>
        </w:tc>
      </w:tr>
      <w:tr w:rsidR="00E57C7A" w:rsidRPr="00E57C7A" w:rsidTr="00E57C7A">
        <w:trPr>
          <w:trHeight w:val="411"/>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E57C7A" w:rsidRPr="00E57C7A" w:rsidRDefault="00E57C7A" w:rsidP="00E57C7A">
            <w:pPr>
              <w:suppressAutoHyphens w:val="0"/>
              <w:spacing w:after="0"/>
              <w:jc w:val="center"/>
              <w:rPr>
                <w:color w:val="000000"/>
                <w:kern w:val="0"/>
                <w:lang w:val="en-US" w:eastAsia="ru-RU"/>
              </w:rPr>
            </w:pPr>
            <w:r>
              <w:rPr>
                <w:color w:val="000000"/>
                <w:kern w:val="0"/>
                <w:lang w:val="en-US" w:eastAsia="ru-RU"/>
              </w:rPr>
              <w:t>1</w:t>
            </w:r>
          </w:p>
        </w:tc>
        <w:tc>
          <w:tcPr>
            <w:tcW w:w="3371" w:type="pct"/>
            <w:tcBorders>
              <w:top w:val="nil"/>
              <w:left w:val="nil"/>
              <w:bottom w:val="single" w:sz="4" w:space="0" w:color="auto"/>
              <w:right w:val="single" w:sz="4" w:space="0" w:color="auto"/>
            </w:tcBorders>
            <w:shd w:val="clear" w:color="auto" w:fill="auto"/>
            <w:noWrap/>
            <w:vAlign w:val="bottom"/>
            <w:hideMark/>
          </w:tcPr>
          <w:p w:rsidR="00E57C7A" w:rsidRPr="00E57C7A" w:rsidRDefault="00E57C7A" w:rsidP="00E57C7A">
            <w:pPr>
              <w:suppressAutoHyphens w:val="0"/>
              <w:spacing w:after="0"/>
              <w:jc w:val="left"/>
              <w:rPr>
                <w:color w:val="000000"/>
                <w:kern w:val="0"/>
                <w:lang w:eastAsia="ru-RU"/>
              </w:rPr>
            </w:pPr>
            <w:r w:rsidRPr="00E57C7A">
              <w:rPr>
                <w:color w:val="000000"/>
                <w:kern w:val="0"/>
                <w:lang w:eastAsia="ru-RU"/>
              </w:rPr>
              <w:t>г. Ефремов, ул</w:t>
            </w:r>
            <w:proofErr w:type="gramStart"/>
            <w:r w:rsidRPr="00E57C7A">
              <w:rPr>
                <w:color w:val="000000"/>
                <w:kern w:val="0"/>
                <w:lang w:eastAsia="ru-RU"/>
              </w:rPr>
              <w:t>.К</w:t>
            </w:r>
            <w:proofErr w:type="gramEnd"/>
            <w:r w:rsidRPr="00E57C7A">
              <w:rPr>
                <w:color w:val="000000"/>
                <w:kern w:val="0"/>
                <w:lang w:eastAsia="ru-RU"/>
              </w:rPr>
              <w:t>ороткова ,д.4</w:t>
            </w:r>
          </w:p>
        </w:tc>
        <w:tc>
          <w:tcPr>
            <w:tcW w:w="1190" w:type="pct"/>
            <w:tcBorders>
              <w:top w:val="nil"/>
              <w:left w:val="nil"/>
              <w:bottom w:val="single" w:sz="4" w:space="0" w:color="auto"/>
              <w:right w:val="single" w:sz="4" w:space="0" w:color="auto"/>
            </w:tcBorders>
            <w:shd w:val="clear" w:color="auto" w:fill="auto"/>
            <w:noWrap/>
            <w:vAlign w:val="bottom"/>
            <w:hideMark/>
          </w:tcPr>
          <w:p w:rsidR="00E57C7A" w:rsidRPr="00E57C7A" w:rsidRDefault="00E57C7A" w:rsidP="00E57C7A">
            <w:pPr>
              <w:suppressAutoHyphens w:val="0"/>
              <w:spacing w:after="0"/>
              <w:jc w:val="right"/>
              <w:rPr>
                <w:color w:val="000000"/>
                <w:kern w:val="0"/>
                <w:lang w:eastAsia="ru-RU"/>
              </w:rPr>
            </w:pPr>
            <w:r w:rsidRPr="00E57C7A">
              <w:rPr>
                <w:color w:val="000000"/>
                <w:kern w:val="0"/>
                <w:lang w:eastAsia="ru-RU"/>
              </w:rPr>
              <w:t>433166,46</w:t>
            </w:r>
          </w:p>
        </w:tc>
      </w:tr>
      <w:tr w:rsidR="00E57C7A" w:rsidRPr="00E57C7A" w:rsidTr="00E57C7A">
        <w:trPr>
          <w:trHeight w:val="417"/>
        </w:trPr>
        <w:tc>
          <w:tcPr>
            <w:tcW w:w="439" w:type="pct"/>
            <w:tcBorders>
              <w:top w:val="nil"/>
              <w:left w:val="single" w:sz="4" w:space="0" w:color="auto"/>
              <w:bottom w:val="single" w:sz="4" w:space="0" w:color="auto"/>
              <w:right w:val="single" w:sz="4" w:space="0" w:color="auto"/>
            </w:tcBorders>
            <w:shd w:val="clear" w:color="auto" w:fill="auto"/>
            <w:noWrap/>
            <w:vAlign w:val="bottom"/>
            <w:hideMark/>
          </w:tcPr>
          <w:p w:rsidR="00E57C7A" w:rsidRPr="00E57C7A" w:rsidRDefault="00E57C7A" w:rsidP="00E57C7A">
            <w:pPr>
              <w:suppressAutoHyphens w:val="0"/>
              <w:spacing w:after="0"/>
              <w:jc w:val="left"/>
              <w:rPr>
                <w:color w:val="000000"/>
                <w:kern w:val="0"/>
                <w:lang w:eastAsia="ru-RU"/>
              </w:rPr>
            </w:pPr>
            <w:r w:rsidRPr="00E57C7A">
              <w:rPr>
                <w:color w:val="000000"/>
                <w:kern w:val="0"/>
                <w:lang w:eastAsia="ru-RU"/>
              </w:rPr>
              <w:t> </w:t>
            </w:r>
          </w:p>
        </w:tc>
        <w:tc>
          <w:tcPr>
            <w:tcW w:w="3371" w:type="pct"/>
            <w:tcBorders>
              <w:top w:val="nil"/>
              <w:left w:val="nil"/>
              <w:bottom w:val="single" w:sz="4" w:space="0" w:color="auto"/>
              <w:right w:val="single" w:sz="4" w:space="0" w:color="auto"/>
            </w:tcBorders>
            <w:shd w:val="clear" w:color="auto" w:fill="auto"/>
            <w:noWrap/>
            <w:vAlign w:val="bottom"/>
            <w:hideMark/>
          </w:tcPr>
          <w:p w:rsidR="00E57C7A" w:rsidRPr="00E57C7A" w:rsidRDefault="00E57C7A" w:rsidP="00E57C7A">
            <w:pPr>
              <w:suppressAutoHyphens w:val="0"/>
              <w:spacing w:after="0"/>
              <w:jc w:val="right"/>
              <w:rPr>
                <w:b/>
                <w:color w:val="000000"/>
                <w:kern w:val="0"/>
                <w:lang w:eastAsia="ru-RU"/>
              </w:rPr>
            </w:pPr>
            <w:r w:rsidRPr="00E57C7A">
              <w:rPr>
                <w:b/>
                <w:color w:val="000000"/>
                <w:kern w:val="0"/>
                <w:lang w:eastAsia="ru-RU"/>
              </w:rPr>
              <w:t>Итого:</w:t>
            </w:r>
          </w:p>
        </w:tc>
        <w:tc>
          <w:tcPr>
            <w:tcW w:w="1190" w:type="pct"/>
            <w:tcBorders>
              <w:top w:val="nil"/>
              <w:left w:val="nil"/>
              <w:bottom w:val="single" w:sz="4" w:space="0" w:color="auto"/>
              <w:right w:val="single" w:sz="4" w:space="0" w:color="auto"/>
            </w:tcBorders>
            <w:shd w:val="clear" w:color="auto" w:fill="auto"/>
            <w:noWrap/>
            <w:vAlign w:val="bottom"/>
            <w:hideMark/>
          </w:tcPr>
          <w:p w:rsidR="00E57C7A" w:rsidRPr="00E57C7A" w:rsidRDefault="00E57C7A" w:rsidP="00E57C7A">
            <w:pPr>
              <w:suppressAutoHyphens w:val="0"/>
              <w:spacing w:after="0"/>
              <w:jc w:val="right"/>
              <w:rPr>
                <w:b/>
                <w:color w:val="000000"/>
                <w:kern w:val="0"/>
                <w:lang w:eastAsia="ru-RU"/>
              </w:rPr>
            </w:pPr>
            <w:r w:rsidRPr="00E57C7A">
              <w:rPr>
                <w:b/>
                <w:color w:val="000000"/>
                <w:kern w:val="0"/>
                <w:lang w:eastAsia="ru-RU"/>
              </w:rPr>
              <w:t>433166,46</w:t>
            </w:r>
          </w:p>
        </w:tc>
      </w:tr>
    </w:tbl>
    <w:p w:rsidR="007344F2" w:rsidRPr="00DA79F3" w:rsidRDefault="007344F2" w:rsidP="007344F2">
      <w:pPr>
        <w:spacing w:after="120"/>
      </w:pPr>
    </w:p>
    <w:p w:rsidR="00CF685C" w:rsidRPr="00A76C1A" w:rsidRDefault="00CF685C" w:rsidP="0040110A">
      <w:pPr>
        <w:spacing w:after="120"/>
        <w:ind w:firstLine="709"/>
      </w:pPr>
    </w:p>
    <w:p w:rsidR="00687540" w:rsidRPr="00A76C1A" w:rsidRDefault="00687540" w:rsidP="0040110A">
      <w:pPr>
        <w:spacing w:after="120"/>
        <w:ind w:firstLine="709"/>
      </w:pPr>
    </w:p>
    <w:p w:rsidR="002F1BF1" w:rsidRPr="00320135" w:rsidRDefault="002F1BF1" w:rsidP="002F1BF1">
      <w:pPr>
        <w:spacing w:after="120"/>
        <w:ind w:firstLine="709"/>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29" w:name="_Toc378593471"/>
      <w:r w:rsidRPr="00A76C1A">
        <w:rPr>
          <w:sz w:val="24"/>
          <w:szCs w:val="24"/>
        </w:rPr>
        <w:lastRenderedPageBreak/>
        <w:t xml:space="preserve">ЧАСТЬ VI. ПРОЕКТ </w:t>
      </w:r>
      <w:bookmarkEnd w:id="128"/>
      <w:bookmarkEnd w:id="129"/>
      <w:r w:rsidR="007119E7" w:rsidRPr="00A76C1A">
        <w:rPr>
          <w:sz w:val="24"/>
          <w:szCs w:val="24"/>
        </w:rPr>
        <w:t>ДОГОВОРА</w:t>
      </w:r>
    </w:p>
    <w:p w:rsidR="001C026D" w:rsidRDefault="001C026D" w:rsidP="001C026D">
      <w:pPr>
        <w:pStyle w:val="afff"/>
      </w:pPr>
    </w:p>
    <w:p w:rsidR="0040110A" w:rsidRPr="000729E2" w:rsidRDefault="0040110A" w:rsidP="0040110A">
      <w:pPr>
        <w:ind w:firstLine="720"/>
        <w:contextualSpacing/>
        <w:jc w:val="center"/>
        <w:rPr>
          <w:b/>
          <w:sz w:val="20"/>
          <w:szCs w:val="20"/>
        </w:rPr>
      </w:pPr>
      <w:r w:rsidRPr="000729E2">
        <w:rPr>
          <w:b/>
          <w:sz w:val="20"/>
          <w:szCs w:val="20"/>
        </w:rPr>
        <w:t>Договор №</w:t>
      </w:r>
    </w:p>
    <w:p w:rsidR="0040110A" w:rsidRPr="000729E2" w:rsidRDefault="0040110A" w:rsidP="0040110A">
      <w:pPr>
        <w:ind w:firstLine="720"/>
        <w:contextualSpacing/>
        <w:jc w:val="center"/>
        <w:rPr>
          <w:b/>
          <w:sz w:val="20"/>
          <w:szCs w:val="20"/>
        </w:rPr>
      </w:pPr>
      <w:r w:rsidRPr="000729E2">
        <w:rPr>
          <w:b/>
          <w:sz w:val="20"/>
          <w:szCs w:val="20"/>
        </w:rPr>
        <w:t>на выполнение работ по капитальному ремонту общего имущества в многоквартирных домах</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rPr>
          <w:b/>
          <w:sz w:val="20"/>
          <w:szCs w:val="20"/>
        </w:rPr>
      </w:pPr>
      <w:r w:rsidRPr="000729E2">
        <w:rPr>
          <w:b/>
          <w:sz w:val="20"/>
          <w:szCs w:val="20"/>
        </w:rPr>
        <w:t xml:space="preserve">г. Тула                                                                                                </w:t>
      </w:r>
      <w:r>
        <w:rPr>
          <w:b/>
          <w:sz w:val="20"/>
          <w:szCs w:val="20"/>
        </w:rPr>
        <w:t xml:space="preserve">                </w:t>
      </w:r>
      <w:r w:rsidRPr="000729E2">
        <w:rPr>
          <w:b/>
          <w:sz w:val="20"/>
          <w:szCs w:val="20"/>
        </w:rPr>
        <w:t xml:space="preserve">    «__» _________ 201</w:t>
      </w:r>
      <w:r>
        <w:rPr>
          <w:b/>
          <w:sz w:val="20"/>
          <w:szCs w:val="20"/>
        </w:rPr>
        <w:t>5</w:t>
      </w:r>
      <w:r w:rsidRPr="000729E2">
        <w:rPr>
          <w:b/>
          <w:sz w:val="20"/>
          <w:szCs w:val="20"/>
        </w:rPr>
        <w:t xml:space="preserve"> г.</w:t>
      </w:r>
    </w:p>
    <w:p w:rsidR="0040110A" w:rsidRPr="000729E2" w:rsidRDefault="0040110A" w:rsidP="0040110A">
      <w:pPr>
        <w:ind w:firstLine="720"/>
        <w:contextualSpacing/>
        <w:rPr>
          <w:b/>
          <w:sz w:val="20"/>
          <w:szCs w:val="20"/>
          <w:highlight w:val="yellow"/>
        </w:rPr>
      </w:pPr>
    </w:p>
    <w:p w:rsidR="0040110A" w:rsidRPr="000729E2" w:rsidRDefault="0040110A" w:rsidP="0040110A">
      <w:pPr>
        <w:ind w:firstLine="720"/>
        <w:contextualSpacing/>
        <w:rPr>
          <w:sz w:val="20"/>
          <w:szCs w:val="20"/>
        </w:rPr>
      </w:pPr>
      <w:r w:rsidRPr="000729E2">
        <w:rPr>
          <w:b/>
          <w:sz w:val="20"/>
          <w:szCs w:val="20"/>
        </w:rPr>
        <w:t>Фонд капитального ремонта Тульской области</w:t>
      </w:r>
      <w:r w:rsidRPr="000729E2">
        <w:rPr>
          <w:sz w:val="20"/>
          <w:szCs w:val="20"/>
        </w:rPr>
        <w:t xml:space="preserve"> в лице _____________________________________________________,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                      года №___),  заключили настоящий договор (далее - договор) о следующем:</w:t>
      </w:r>
    </w:p>
    <w:p w:rsidR="0040110A" w:rsidRPr="000729E2" w:rsidRDefault="0040110A" w:rsidP="0040110A">
      <w:pPr>
        <w:ind w:firstLine="720"/>
        <w:contextualSpacing/>
        <w:rPr>
          <w:b/>
          <w:sz w:val="20"/>
          <w:szCs w:val="20"/>
        </w:rPr>
      </w:pPr>
    </w:p>
    <w:p w:rsidR="0040110A" w:rsidRPr="000729E2" w:rsidRDefault="0040110A" w:rsidP="0040110A">
      <w:pPr>
        <w:ind w:firstLine="720"/>
        <w:contextualSpacing/>
        <w:jc w:val="center"/>
        <w:rPr>
          <w:b/>
          <w:sz w:val="20"/>
          <w:szCs w:val="20"/>
        </w:rPr>
      </w:pPr>
      <w:r>
        <w:rPr>
          <w:b/>
          <w:sz w:val="20"/>
          <w:szCs w:val="20"/>
        </w:rPr>
        <w:t xml:space="preserve">1.                     </w:t>
      </w:r>
      <w:r w:rsidRPr="000729E2">
        <w:rPr>
          <w:b/>
          <w:sz w:val="20"/>
          <w:szCs w:val="20"/>
        </w:rPr>
        <w:t>ПРЕДМЕТ ДОГОВОРА</w:t>
      </w:r>
    </w:p>
    <w:p w:rsidR="0040110A" w:rsidRPr="002F1BF1" w:rsidRDefault="0040110A" w:rsidP="002F1BF1">
      <w:pPr>
        <w:pStyle w:val="aa"/>
        <w:numPr>
          <w:ilvl w:val="1"/>
          <w:numId w:val="13"/>
        </w:numPr>
        <w:tabs>
          <w:tab w:val="left" w:pos="567"/>
        </w:tabs>
        <w:suppressAutoHyphens w:val="0"/>
        <w:spacing w:after="0"/>
        <w:ind w:left="0" w:firstLine="720"/>
        <w:rPr>
          <w:sz w:val="20"/>
          <w:szCs w:val="20"/>
        </w:rPr>
      </w:pPr>
      <w:r w:rsidRPr="002F1BF1">
        <w:rPr>
          <w:sz w:val="20"/>
          <w:szCs w:val="20"/>
        </w:rPr>
        <w:t>Подрядчик обязуется выполнить</w:t>
      </w:r>
      <w:r w:rsidR="00E57C7A">
        <w:rPr>
          <w:sz w:val="20"/>
          <w:szCs w:val="20"/>
        </w:rPr>
        <w:t xml:space="preserve"> работы по капитальному ремонту фасада</w:t>
      </w:r>
      <w:r w:rsidR="000546E8">
        <w:rPr>
          <w:sz w:val="20"/>
          <w:szCs w:val="20"/>
        </w:rPr>
        <w:t xml:space="preserve"> </w:t>
      </w:r>
      <w:r w:rsidRPr="002F1BF1">
        <w:rPr>
          <w:sz w:val="20"/>
          <w:szCs w:val="20"/>
        </w:rPr>
        <w:t>в многоквартирн</w:t>
      </w:r>
      <w:r w:rsidR="002F1BF1" w:rsidRPr="002F1BF1">
        <w:rPr>
          <w:sz w:val="20"/>
          <w:szCs w:val="20"/>
        </w:rPr>
        <w:t>ом жилом</w:t>
      </w:r>
      <w:r w:rsidRPr="002F1BF1">
        <w:rPr>
          <w:sz w:val="20"/>
          <w:szCs w:val="20"/>
        </w:rPr>
        <w:t xml:space="preserve"> дом</w:t>
      </w:r>
      <w:r w:rsidR="002F1BF1" w:rsidRPr="002F1BF1">
        <w:rPr>
          <w:sz w:val="20"/>
          <w:szCs w:val="20"/>
        </w:rPr>
        <w:t>е</w:t>
      </w:r>
      <w:r w:rsidRPr="002F1BF1">
        <w:rPr>
          <w:sz w:val="20"/>
          <w:szCs w:val="20"/>
        </w:rPr>
        <w:t>, расположенн</w:t>
      </w:r>
      <w:r w:rsidR="002F1BF1" w:rsidRPr="002F1BF1">
        <w:rPr>
          <w:sz w:val="20"/>
          <w:szCs w:val="20"/>
        </w:rPr>
        <w:t>ом</w:t>
      </w:r>
      <w:r w:rsidRPr="002F1BF1">
        <w:rPr>
          <w:sz w:val="20"/>
          <w:szCs w:val="20"/>
        </w:rPr>
        <w:t xml:space="preserve"> по адрес</w:t>
      </w:r>
      <w:r w:rsidR="000076B9">
        <w:rPr>
          <w:sz w:val="20"/>
          <w:szCs w:val="20"/>
        </w:rPr>
        <w:t>у: _________________________</w:t>
      </w:r>
      <w:r w:rsidR="009A6A94">
        <w:rPr>
          <w:sz w:val="20"/>
          <w:szCs w:val="20"/>
        </w:rPr>
        <w:t>__________________</w:t>
      </w:r>
      <w:r w:rsidR="000076B9">
        <w:rPr>
          <w:sz w:val="20"/>
          <w:szCs w:val="20"/>
        </w:rPr>
        <w:t xml:space="preserve"> </w:t>
      </w:r>
      <w:r w:rsidR="009A6A94">
        <w:rPr>
          <w:sz w:val="20"/>
          <w:szCs w:val="20"/>
        </w:rPr>
        <w:t>__________________________________</w:t>
      </w:r>
      <w:r w:rsidR="002F1BF1">
        <w:rPr>
          <w:kern w:val="2"/>
          <w:sz w:val="20"/>
          <w:szCs w:val="20"/>
        </w:rPr>
        <w:t xml:space="preserve">, </w:t>
      </w:r>
      <w:r w:rsidRPr="002F1BF1">
        <w:rPr>
          <w:sz w:val="20"/>
          <w:szCs w:val="20"/>
        </w:rPr>
        <w:t>в соответствии с условиями настоящего договора, технической и проектно-сметной документацией (Приложение №1), являющимися неотъемлемой частью настоящего Договора.</w:t>
      </w:r>
    </w:p>
    <w:p w:rsidR="0040110A" w:rsidRPr="000729E2" w:rsidRDefault="0040110A" w:rsidP="0040110A">
      <w:pPr>
        <w:ind w:firstLine="720"/>
        <w:contextualSpacing/>
        <w:rPr>
          <w:sz w:val="20"/>
          <w:szCs w:val="20"/>
        </w:rPr>
      </w:pPr>
      <w:r w:rsidRPr="000729E2">
        <w:rPr>
          <w:sz w:val="20"/>
          <w:szCs w:val="20"/>
        </w:rPr>
        <w:t>1.2. Подрядчик обязуется выполнить р</w:t>
      </w:r>
      <w:r>
        <w:rPr>
          <w:sz w:val="20"/>
          <w:szCs w:val="20"/>
        </w:rPr>
        <w:t>аботы</w:t>
      </w:r>
      <w:r w:rsidRPr="00D04881">
        <w:rPr>
          <w:sz w:val="20"/>
          <w:szCs w:val="20"/>
        </w:rPr>
        <w:t>, указанные в</w:t>
      </w:r>
      <w:r>
        <w:rPr>
          <w:sz w:val="20"/>
          <w:szCs w:val="20"/>
        </w:rPr>
        <w:t xml:space="preserve"> пункте 1.1. Д</w:t>
      </w:r>
      <w:r w:rsidRPr="000729E2">
        <w:rPr>
          <w:sz w:val="20"/>
          <w:szCs w:val="20"/>
        </w:rPr>
        <w:t>оговора, своими силами или с привлечением субподрядных организаций.</w:t>
      </w:r>
    </w:p>
    <w:p w:rsidR="0040110A" w:rsidRPr="000729E2" w:rsidRDefault="0040110A" w:rsidP="0040110A">
      <w:pPr>
        <w:ind w:firstLine="709"/>
        <w:contextualSpacing/>
        <w:rPr>
          <w:sz w:val="20"/>
          <w:szCs w:val="20"/>
        </w:rPr>
      </w:pPr>
      <w:r w:rsidRPr="000729E2">
        <w:rPr>
          <w:sz w:val="20"/>
          <w:szCs w:val="20"/>
        </w:rPr>
        <w:t>1.3. Заказчик обязуется принять и оплатить выполненные работы в порядке и на условиях, предусмотренных Договором.</w:t>
      </w:r>
    </w:p>
    <w:p w:rsidR="0040110A" w:rsidRPr="000729E2" w:rsidRDefault="0040110A" w:rsidP="0040110A">
      <w:pPr>
        <w:ind w:firstLine="709"/>
        <w:contextualSpacing/>
        <w:rPr>
          <w:sz w:val="20"/>
          <w:szCs w:val="20"/>
        </w:rPr>
      </w:pPr>
      <w:r w:rsidRPr="000729E2">
        <w:rPr>
          <w:sz w:val="20"/>
          <w:szCs w:val="20"/>
        </w:rPr>
        <w:t>1.4. Право Подрядчика осуществлять на территории РФ предусмотренные настоящим Договором работы подтверждается Свидетельством о допуске к работам, которые оказывают влияние на безопасность объектов капитального строительства</w:t>
      </w:r>
      <w:r>
        <w:rPr>
          <w:sz w:val="20"/>
          <w:szCs w:val="20"/>
        </w:rPr>
        <w:t>,</w:t>
      </w:r>
      <w:r w:rsidRPr="000729E2">
        <w:rPr>
          <w:sz w:val="20"/>
          <w:szCs w:val="20"/>
        </w:rPr>
        <w:t xml:space="preserve"> </w:t>
      </w:r>
      <w:r>
        <w:rPr>
          <w:sz w:val="20"/>
          <w:szCs w:val="20"/>
        </w:rPr>
        <w:t>н</w:t>
      </w:r>
      <w:r w:rsidRPr="000729E2">
        <w:rPr>
          <w:sz w:val="20"/>
          <w:szCs w:val="20"/>
        </w:rPr>
        <w:t>омер свидетельства о допуске СРО: ________________________________________________________.</w:t>
      </w:r>
    </w:p>
    <w:p w:rsidR="0040110A" w:rsidRPr="000729E2" w:rsidRDefault="0040110A" w:rsidP="0040110A">
      <w:pPr>
        <w:ind w:firstLine="720"/>
        <w:contextualSpacing/>
        <w:rPr>
          <w:rFonts w:eastAsia="Calibri"/>
          <w:b/>
          <w:color w:val="000000"/>
          <w:sz w:val="20"/>
          <w:szCs w:val="20"/>
        </w:rPr>
      </w:pPr>
    </w:p>
    <w:p w:rsidR="0040110A" w:rsidRPr="002775F1" w:rsidRDefault="0040110A" w:rsidP="0040110A">
      <w:pPr>
        <w:pStyle w:val="aa"/>
        <w:numPr>
          <w:ilvl w:val="0"/>
          <w:numId w:val="13"/>
        </w:numPr>
        <w:tabs>
          <w:tab w:val="left" w:pos="2127"/>
        </w:tabs>
        <w:suppressAutoHyphens w:val="0"/>
        <w:spacing w:after="200" w:line="276" w:lineRule="auto"/>
        <w:jc w:val="center"/>
        <w:rPr>
          <w:rFonts w:eastAsia="Calibri"/>
          <w:b/>
          <w:color w:val="000000"/>
          <w:sz w:val="20"/>
          <w:szCs w:val="20"/>
        </w:rPr>
      </w:pPr>
      <w:r w:rsidRPr="002775F1">
        <w:rPr>
          <w:rFonts w:eastAsia="Calibri"/>
          <w:b/>
          <w:color w:val="000000"/>
          <w:sz w:val="20"/>
          <w:szCs w:val="20"/>
        </w:rPr>
        <w:t>СТОИМОСТЬ РАБОТ И ПОРЯДОК ИХ ОПЛАТЫ</w:t>
      </w:r>
    </w:p>
    <w:p w:rsidR="0040110A" w:rsidRPr="000729E2" w:rsidRDefault="0040110A" w:rsidP="0040110A">
      <w:pPr>
        <w:ind w:firstLine="720"/>
        <w:contextualSpacing/>
        <w:rPr>
          <w:sz w:val="20"/>
          <w:szCs w:val="20"/>
        </w:rPr>
      </w:pPr>
      <w:r w:rsidRPr="000729E2">
        <w:rPr>
          <w:sz w:val="20"/>
          <w:szCs w:val="20"/>
        </w:rPr>
        <w:t>2.1. Общая стоимость работ по договору составляет</w:t>
      </w:r>
      <w:proofErr w:type="gramStart"/>
      <w:r w:rsidRPr="000729E2">
        <w:rPr>
          <w:sz w:val="20"/>
          <w:szCs w:val="20"/>
        </w:rPr>
        <w:t xml:space="preserve">__________________________  (________________) </w:t>
      </w:r>
      <w:proofErr w:type="gramEnd"/>
      <w:r w:rsidRPr="000729E2">
        <w:rPr>
          <w:sz w:val="20"/>
          <w:szCs w:val="20"/>
        </w:rPr>
        <w:t>рублей копеек, в том числе НДС _________ (____________________) рублей  копеек.</w:t>
      </w:r>
    </w:p>
    <w:p w:rsidR="0040110A" w:rsidRPr="000729E2" w:rsidRDefault="0040110A" w:rsidP="0040110A">
      <w:pPr>
        <w:ind w:firstLine="720"/>
        <w:contextualSpacing/>
        <w:rPr>
          <w:color w:val="FF0000"/>
          <w:sz w:val="20"/>
          <w:szCs w:val="20"/>
        </w:rPr>
      </w:pPr>
      <w:r w:rsidRPr="000729E2">
        <w:rPr>
          <w:sz w:val="20"/>
          <w:szCs w:val="20"/>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40110A" w:rsidRPr="00D04881" w:rsidRDefault="0040110A" w:rsidP="0040110A">
      <w:pPr>
        <w:ind w:firstLine="709"/>
        <w:contextualSpacing/>
        <w:rPr>
          <w:color w:val="000000"/>
          <w:sz w:val="20"/>
          <w:szCs w:val="20"/>
        </w:rPr>
      </w:pPr>
      <w:r w:rsidRPr="00D04881">
        <w:rPr>
          <w:spacing w:val="-8"/>
          <w:sz w:val="20"/>
          <w:szCs w:val="20"/>
        </w:rPr>
        <w:t xml:space="preserve">2.3. </w:t>
      </w:r>
      <w:r w:rsidRPr="00D04881">
        <w:rPr>
          <w:sz w:val="20"/>
          <w:szCs w:val="20"/>
        </w:rPr>
        <w:t>Заказчик оплачивает Подрядчику фактически выполненные в соответствии со сроками, указанными в календарном плане выполнения работ, 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w:t>
      </w:r>
      <w:r w:rsidRPr="00D04881">
        <w:rPr>
          <w:color w:val="000000"/>
          <w:sz w:val="20"/>
          <w:szCs w:val="20"/>
        </w:rPr>
        <w:t xml:space="preserve"> </w:t>
      </w:r>
    </w:p>
    <w:p w:rsidR="0040110A" w:rsidRPr="000729E2" w:rsidRDefault="0040110A" w:rsidP="0040110A">
      <w:pPr>
        <w:ind w:firstLine="720"/>
        <w:contextualSpacing/>
        <w:rPr>
          <w:sz w:val="20"/>
          <w:szCs w:val="20"/>
        </w:rPr>
      </w:pPr>
      <w:r w:rsidRPr="00D04881">
        <w:rPr>
          <w:color w:val="000000"/>
          <w:sz w:val="20"/>
          <w:szCs w:val="20"/>
        </w:rPr>
        <w:t xml:space="preserve">2.4. </w:t>
      </w:r>
      <w:proofErr w:type="gramStart"/>
      <w:r w:rsidRPr="00D04881">
        <w:rPr>
          <w:color w:val="000000"/>
          <w:sz w:val="20"/>
          <w:szCs w:val="20"/>
        </w:rPr>
        <w:t xml:space="preserve">Оплата выполненных и принятых работ производится Заказчиком в течение 30 банковских дней со дня предоставления Заказчику </w:t>
      </w:r>
      <w:r w:rsidRPr="00D04881">
        <w:rPr>
          <w:sz w:val="20"/>
          <w:szCs w:val="20"/>
        </w:rPr>
        <w:t>акта о приемке выполненных работ (КС-2), справки о стоимости выполненных работ и затрат (КС-3), оформленных</w:t>
      </w:r>
      <w:r w:rsidRPr="00D04881">
        <w:rPr>
          <w:color w:val="000000"/>
          <w:sz w:val="20"/>
          <w:szCs w:val="20"/>
        </w:rPr>
        <w:t xml:space="preserve"> в соответствии с п. 2.3. настоящего Договора,</w:t>
      </w:r>
      <w:r w:rsidRPr="00D04881">
        <w:rPr>
          <w:sz w:val="20"/>
          <w:szCs w:val="20"/>
        </w:rPr>
        <w:t xml:space="preserve"> и передачи</w:t>
      </w:r>
      <w:r w:rsidRPr="000729E2">
        <w:rPr>
          <w:sz w:val="20"/>
          <w:szCs w:val="20"/>
        </w:rPr>
        <w:t xml:space="preserve"> Заказчику исполнительной документации по </w:t>
      </w:r>
      <w:r>
        <w:rPr>
          <w:sz w:val="20"/>
          <w:szCs w:val="20"/>
        </w:rPr>
        <w:t>всем объектам</w:t>
      </w:r>
      <w:r w:rsidRPr="000729E2">
        <w:rPr>
          <w:sz w:val="20"/>
          <w:szCs w:val="20"/>
        </w:rPr>
        <w:t>, в отношении которых проводятся работы по капитальному ремо</w:t>
      </w:r>
      <w:r>
        <w:rPr>
          <w:sz w:val="20"/>
          <w:szCs w:val="20"/>
        </w:rPr>
        <w:t>нту в соответствии с настоящим Д</w:t>
      </w:r>
      <w:r w:rsidRPr="000729E2">
        <w:rPr>
          <w:sz w:val="20"/>
          <w:szCs w:val="20"/>
        </w:rPr>
        <w:t>оговором.</w:t>
      </w:r>
      <w:proofErr w:type="gramEnd"/>
    </w:p>
    <w:p w:rsidR="0040110A" w:rsidRPr="000729E2" w:rsidRDefault="0040110A" w:rsidP="0040110A">
      <w:pPr>
        <w:ind w:firstLine="709"/>
        <w:contextualSpacing/>
        <w:rPr>
          <w:sz w:val="20"/>
          <w:szCs w:val="20"/>
        </w:rPr>
      </w:pPr>
      <w:r>
        <w:rPr>
          <w:sz w:val="20"/>
          <w:szCs w:val="20"/>
        </w:rPr>
        <w:t>2.5</w:t>
      </w:r>
      <w:r w:rsidRPr="000729E2">
        <w:rPr>
          <w:sz w:val="20"/>
          <w:szCs w:val="20"/>
        </w:rPr>
        <w:t>.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40110A" w:rsidRPr="00E41EEF" w:rsidRDefault="0040110A" w:rsidP="0040110A">
      <w:pPr>
        <w:ind w:firstLine="709"/>
        <w:contextualSpacing/>
        <w:rPr>
          <w:sz w:val="20"/>
          <w:szCs w:val="20"/>
        </w:rPr>
      </w:pPr>
      <w:r>
        <w:rPr>
          <w:sz w:val="20"/>
          <w:szCs w:val="20"/>
        </w:rPr>
        <w:lastRenderedPageBreak/>
        <w:t>2.6</w:t>
      </w:r>
      <w:r w:rsidRPr="000729E2">
        <w:rPr>
          <w:sz w:val="20"/>
          <w:szCs w:val="20"/>
        </w:rPr>
        <w:t xml:space="preserve">. Расчеты Заказчика с Подрядчиком производятся по </w:t>
      </w:r>
      <w:r w:rsidRPr="00E41EEF">
        <w:rPr>
          <w:sz w:val="20"/>
          <w:szCs w:val="20"/>
        </w:rPr>
        <w:t>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40110A" w:rsidRPr="00E41EEF" w:rsidRDefault="0040110A" w:rsidP="0040110A">
      <w:pPr>
        <w:ind w:firstLine="709"/>
        <w:contextualSpacing/>
        <w:rPr>
          <w:sz w:val="20"/>
          <w:szCs w:val="20"/>
        </w:rPr>
      </w:pPr>
      <w:r w:rsidRPr="00E41EEF">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E41EEF">
        <w:rPr>
          <w:color w:val="000000"/>
          <w:sz w:val="20"/>
          <w:szCs w:val="20"/>
        </w:rPr>
        <w:t xml:space="preserve">  на остаток работ, предусмотренных календарным планом выполнения работ, оформленных в соответствии с п. 2.3. настоящего Договора, а также </w:t>
      </w:r>
      <w:r w:rsidRPr="00E41EEF">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right="23" w:firstLine="709"/>
        <w:contextualSpacing/>
        <w:rPr>
          <w:sz w:val="20"/>
          <w:szCs w:val="20"/>
        </w:rPr>
      </w:pPr>
      <w:r w:rsidRPr="00E41EEF">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 возможно, то Подрядчик обязан своевременно предупредить об этом Заказчика, представить подробное описание дополнительных работ. Дополнительные работы производятся на основании Дополнительного соглашения к настоящему Договору и сметы на дополнительные работы в согласованные Сторонами сроки. </w:t>
      </w:r>
    </w:p>
    <w:p w:rsidR="0040110A" w:rsidRPr="00E41EEF" w:rsidRDefault="0040110A" w:rsidP="0040110A">
      <w:pPr>
        <w:ind w:right="23" w:firstLine="709"/>
        <w:contextualSpacing/>
        <w:rPr>
          <w:sz w:val="20"/>
          <w:szCs w:val="20"/>
        </w:rPr>
      </w:pP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СРОКИ ВЫПОЛНЕНИЯ РАБОТ</w:t>
      </w:r>
    </w:p>
    <w:p w:rsidR="0040110A" w:rsidRPr="00E41EEF" w:rsidRDefault="0040110A" w:rsidP="0040110A">
      <w:pPr>
        <w:widowControl w:val="0"/>
        <w:autoSpaceDE w:val="0"/>
        <w:autoSpaceDN w:val="0"/>
        <w:adjustRightInd w:val="0"/>
        <w:ind w:firstLine="720"/>
        <w:contextualSpacing/>
        <w:rPr>
          <w:rFonts w:eastAsia="Calibri"/>
          <w:sz w:val="20"/>
          <w:szCs w:val="20"/>
        </w:rPr>
      </w:pPr>
      <w:r w:rsidRPr="00E41EEF">
        <w:rPr>
          <w:rFonts w:eastAsia="Calibri"/>
          <w:sz w:val="20"/>
          <w:szCs w:val="20"/>
        </w:rPr>
        <w:t>3.1. Сроки выполнения работ по настоящему договору:</w:t>
      </w:r>
    </w:p>
    <w:p w:rsidR="0040110A" w:rsidRPr="00E41EEF" w:rsidRDefault="0040110A" w:rsidP="0040110A">
      <w:pPr>
        <w:ind w:firstLine="720"/>
        <w:contextualSpacing/>
        <w:rPr>
          <w:sz w:val="20"/>
          <w:szCs w:val="20"/>
        </w:rPr>
      </w:pPr>
      <w:r w:rsidRPr="00E41EEF">
        <w:rPr>
          <w:sz w:val="20"/>
          <w:szCs w:val="20"/>
        </w:rPr>
        <w:t>- начало работ – ______________________</w:t>
      </w:r>
      <w:proofErr w:type="gramStart"/>
      <w:r w:rsidRPr="00E41EEF">
        <w:rPr>
          <w:sz w:val="20"/>
          <w:szCs w:val="20"/>
        </w:rPr>
        <w:t xml:space="preserve"> .</w:t>
      </w:r>
      <w:proofErr w:type="gramEnd"/>
    </w:p>
    <w:p w:rsidR="0040110A" w:rsidRPr="00E41EEF" w:rsidRDefault="0040110A" w:rsidP="0040110A">
      <w:pPr>
        <w:widowControl w:val="0"/>
        <w:autoSpaceDE w:val="0"/>
        <w:autoSpaceDN w:val="0"/>
        <w:adjustRightInd w:val="0"/>
        <w:ind w:firstLine="720"/>
        <w:contextualSpacing/>
        <w:rPr>
          <w:bCs/>
          <w:sz w:val="20"/>
          <w:szCs w:val="20"/>
        </w:rPr>
      </w:pPr>
      <w:r w:rsidRPr="00E41EEF">
        <w:rPr>
          <w:sz w:val="20"/>
          <w:szCs w:val="20"/>
        </w:rPr>
        <w:t>- окончание работ – ______________________</w:t>
      </w:r>
      <w:r w:rsidRPr="00E41EEF">
        <w:rPr>
          <w:bCs/>
          <w:sz w:val="20"/>
          <w:szCs w:val="20"/>
        </w:rPr>
        <w:t>.</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3.2. Фактической датой окончания работ по настоящему Договору является дата </w:t>
      </w:r>
      <w:r w:rsidRPr="00E41EEF">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3.3. Сроки выполнения отдельных видов работ по каждому объекту определяются календарным планом выполнения работ, который оформляется Подрядчиком и утверждается Заказчиком одновременно с подписанием настоящего Договора и является его неотъемлемой частью (Приложение №2 к настоящему Договору).</w:t>
      </w:r>
    </w:p>
    <w:p w:rsidR="0040110A" w:rsidRPr="00E41EEF" w:rsidRDefault="0040110A" w:rsidP="0040110A">
      <w:pPr>
        <w:ind w:right="23" w:firstLine="720"/>
        <w:contextualSpacing/>
        <w:rPr>
          <w:sz w:val="20"/>
          <w:szCs w:val="20"/>
        </w:rPr>
      </w:pPr>
      <w:r w:rsidRPr="00E41EEF">
        <w:rPr>
          <w:color w:val="000000"/>
          <w:sz w:val="20"/>
          <w:szCs w:val="20"/>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40110A" w:rsidRPr="00E41EEF" w:rsidRDefault="0040110A" w:rsidP="0040110A">
      <w:pPr>
        <w:ind w:right="23"/>
        <w:contextualSpacing/>
        <w:rPr>
          <w:rFonts w:eastAsia="Calibri"/>
          <w:b/>
          <w:sz w:val="20"/>
          <w:szCs w:val="20"/>
        </w:rPr>
      </w:pPr>
    </w:p>
    <w:p w:rsidR="0040110A" w:rsidRPr="00E41EEF" w:rsidRDefault="0040110A" w:rsidP="0040110A">
      <w:pPr>
        <w:ind w:right="23"/>
        <w:contextualSpacing/>
        <w:rPr>
          <w:rFonts w:eastAsia="Calibri"/>
          <w:b/>
          <w:sz w:val="20"/>
          <w:szCs w:val="20"/>
        </w:rPr>
      </w:pPr>
    </w:p>
    <w:p w:rsidR="0040110A" w:rsidRPr="00E41EEF" w:rsidRDefault="0040110A" w:rsidP="0040110A">
      <w:pPr>
        <w:pStyle w:val="aa"/>
        <w:widowControl w:val="0"/>
        <w:numPr>
          <w:ilvl w:val="0"/>
          <w:numId w:val="13"/>
        </w:numPr>
        <w:suppressAutoHyphens w:val="0"/>
        <w:autoSpaceDE w:val="0"/>
        <w:autoSpaceDN w:val="0"/>
        <w:adjustRightInd w:val="0"/>
        <w:spacing w:after="200" w:line="276" w:lineRule="auto"/>
        <w:jc w:val="center"/>
        <w:rPr>
          <w:rFonts w:eastAsia="Calibri"/>
          <w:b/>
          <w:sz w:val="20"/>
          <w:szCs w:val="20"/>
        </w:rPr>
      </w:pPr>
      <w:r w:rsidRPr="00E41EEF">
        <w:rPr>
          <w:rFonts w:eastAsia="Calibri"/>
          <w:b/>
          <w:sz w:val="20"/>
          <w:szCs w:val="20"/>
        </w:rPr>
        <w:t>ПРАВА И ОБЯЗАННОСТИ СТОРОН</w:t>
      </w:r>
    </w:p>
    <w:p w:rsidR="0040110A" w:rsidRPr="00E41EEF" w:rsidRDefault="0040110A" w:rsidP="0040110A">
      <w:pPr>
        <w:autoSpaceDE w:val="0"/>
        <w:autoSpaceDN w:val="0"/>
        <w:adjustRightInd w:val="0"/>
        <w:ind w:firstLine="720"/>
        <w:contextualSpacing/>
        <w:rPr>
          <w:rFonts w:eastAsia="Calibri"/>
          <w:b/>
          <w:sz w:val="20"/>
          <w:szCs w:val="20"/>
        </w:rPr>
      </w:pPr>
      <w:r w:rsidRPr="00E41EEF">
        <w:rPr>
          <w:rFonts w:eastAsia="Calibri"/>
          <w:b/>
          <w:sz w:val="20"/>
          <w:szCs w:val="20"/>
        </w:rPr>
        <w:t>4.1. Подрядчик обязуется:</w:t>
      </w:r>
    </w:p>
    <w:p w:rsidR="0040110A" w:rsidRPr="00E41EEF" w:rsidRDefault="0040110A" w:rsidP="0040110A">
      <w:pPr>
        <w:widowControl w:val="0"/>
        <w:autoSpaceDE w:val="0"/>
        <w:autoSpaceDN w:val="0"/>
        <w:adjustRightInd w:val="0"/>
        <w:ind w:firstLine="720"/>
        <w:contextualSpacing/>
        <w:rPr>
          <w:sz w:val="20"/>
          <w:szCs w:val="20"/>
        </w:rPr>
      </w:pPr>
      <w:r w:rsidRPr="00E41EEF">
        <w:rPr>
          <w:rFonts w:eastAsia="Calibri"/>
          <w:sz w:val="20"/>
          <w:szCs w:val="20"/>
        </w:rPr>
        <w:t xml:space="preserve">4.1.1. </w:t>
      </w:r>
      <w:r w:rsidRPr="00E41EEF">
        <w:rPr>
          <w:spacing w:val="-1"/>
          <w:sz w:val="20"/>
          <w:szCs w:val="20"/>
        </w:rPr>
        <w:t xml:space="preserve">Выполнить и сдать работы с надлежащим качеством, в объеме и  сроки, установленные  </w:t>
      </w:r>
      <w:r w:rsidRPr="00E41EEF">
        <w:rPr>
          <w:sz w:val="20"/>
          <w:szCs w:val="20"/>
        </w:rPr>
        <w:t xml:space="preserve">настоящим Договором и календарным планом выполнения работ, в состоянии, обеспечивающем их нормальную эксплуатацию. Производить работы в полном соответствии с утвержденной проектно-сметной, сметной документацией, строительными нормами и правилами, а так же другими действующими на территории РФ нормами и правилами и настоящим Договором. </w:t>
      </w:r>
    </w:p>
    <w:p w:rsidR="0040110A" w:rsidRPr="00E41EEF" w:rsidRDefault="0040110A" w:rsidP="0040110A">
      <w:pPr>
        <w:ind w:firstLine="720"/>
        <w:contextualSpacing/>
        <w:rPr>
          <w:sz w:val="20"/>
          <w:szCs w:val="20"/>
        </w:rPr>
      </w:pPr>
      <w:r w:rsidRPr="00E41EEF">
        <w:rPr>
          <w:sz w:val="20"/>
          <w:szCs w:val="20"/>
        </w:rPr>
        <w:t>4.1.2.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(качество используемых материалов, конструкций и оборудования Подрядчик подтверждает документально сертификатами качества, паспортами); осуществить их доставку, приемку, разгрузку и складирование на объекте.</w:t>
      </w:r>
    </w:p>
    <w:p w:rsidR="0040110A" w:rsidRPr="00E41EEF" w:rsidRDefault="0040110A" w:rsidP="0040110A">
      <w:pPr>
        <w:ind w:firstLine="720"/>
        <w:contextualSpacing/>
        <w:rPr>
          <w:sz w:val="20"/>
          <w:szCs w:val="20"/>
        </w:rPr>
      </w:pPr>
      <w:r w:rsidRPr="00E41EEF">
        <w:rPr>
          <w:sz w:val="20"/>
          <w:szCs w:val="20"/>
        </w:rPr>
        <w:t>4.1.3. Обеспечить выполнение необходимых мероприятий по технике безопасности, противопожарной безопасности, охране окружающей среды во время проведения работ.  Подрядчик несет ответственность за несчастные случаи, связанные с выполнением работ, возникшие на объектах, и их последствия.</w:t>
      </w:r>
    </w:p>
    <w:p w:rsidR="0040110A" w:rsidRPr="00E41EEF" w:rsidRDefault="0040110A" w:rsidP="0040110A">
      <w:pPr>
        <w:ind w:firstLine="720"/>
        <w:contextualSpacing/>
        <w:rPr>
          <w:sz w:val="20"/>
          <w:szCs w:val="20"/>
        </w:rPr>
      </w:pPr>
      <w:r w:rsidRPr="00E41EEF">
        <w:rPr>
          <w:sz w:val="20"/>
          <w:szCs w:val="20"/>
        </w:rPr>
        <w:t xml:space="preserve">4.1.4. Обеспечить соблюдение требований, предусмотренных </w:t>
      </w:r>
      <w:r w:rsidRPr="00E41EEF">
        <w:rPr>
          <w:rFonts w:eastAsia="Calibri"/>
          <w:sz w:val="20"/>
          <w:szCs w:val="20"/>
        </w:rPr>
        <w:t>Постановлением Правительства РФ от 21 июня 2010 г. N 468</w:t>
      </w:r>
      <w:r w:rsidRPr="00E41EEF">
        <w:rPr>
          <w:sz w:val="20"/>
          <w:szCs w:val="20"/>
        </w:rPr>
        <w:t xml:space="preserve"> во время проведения работ</w:t>
      </w:r>
      <w:r w:rsidRPr="00E41EEF">
        <w:rPr>
          <w:rFonts w:eastAsia="Calibri"/>
          <w:sz w:val="20"/>
          <w:szCs w:val="20"/>
        </w:rPr>
        <w:t>.</w:t>
      </w:r>
    </w:p>
    <w:p w:rsidR="0040110A" w:rsidRPr="00E41EEF" w:rsidRDefault="0040110A" w:rsidP="0040110A">
      <w:pPr>
        <w:ind w:firstLine="720"/>
        <w:contextualSpacing/>
        <w:rPr>
          <w:spacing w:val="2"/>
          <w:sz w:val="20"/>
          <w:szCs w:val="20"/>
        </w:rPr>
      </w:pPr>
      <w:r w:rsidRPr="00E41EEF">
        <w:rPr>
          <w:sz w:val="20"/>
          <w:szCs w:val="20"/>
        </w:rPr>
        <w:t xml:space="preserve">4.1.5. Разместить на фасаде многоквартирного дома, в котором проводится капитальный ремонт, информационную доску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представленным в Регламенте проведения капитального ремонта общего имущества в многоквартирных домах, расположенных на территории Тульской области.   </w:t>
      </w:r>
    </w:p>
    <w:p w:rsidR="0040110A" w:rsidRPr="00E41EEF" w:rsidRDefault="0040110A" w:rsidP="0040110A">
      <w:pPr>
        <w:ind w:firstLine="720"/>
        <w:contextualSpacing/>
        <w:rPr>
          <w:sz w:val="20"/>
          <w:szCs w:val="20"/>
        </w:rPr>
      </w:pPr>
      <w:r w:rsidRPr="00E41EEF">
        <w:rPr>
          <w:sz w:val="20"/>
          <w:szCs w:val="20"/>
        </w:rPr>
        <w:lastRenderedPageBreak/>
        <w:t>4.1.6. Обеспечить своевременное устранение своими силами и за свой счет всех недостатков и дефектов, выявленных при приемке работ, а также в течение гарантийного срока, предусмотренного настоящим Договором.</w:t>
      </w:r>
      <w:r w:rsidRPr="00E41EEF">
        <w:rPr>
          <w:color w:val="000000"/>
          <w:sz w:val="20"/>
          <w:szCs w:val="20"/>
        </w:rPr>
        <w:t xml:space="preserve"> </w:t>
      </w:r>
    </w:p>
    <w:p w:rsidR="0040110A" w:rsidRPr="00E41EEF" w:rsidRDefault="0040110A" w:rsidP="0040110A">
      <w:pPr>
        <w:ind w:firstLine="720"/>
        <w:contextualSpacing/>
        <w:rPr>
          <w:spacing w:val="2"/>
          <w:sz w:val="20"/>
          <w:szCs w:val="20"/>
        </w:rPr>
      </w:pPr>
      <w:r w:rsidRPr="00E41EEF">
        <w:rPr>
          <w:sz w:val="20"/>
          <w:szCs w:val="20"/>
        </w:rPr>
        <w:t>4.1.7. Согласовывать с Заказчиком заключение договоров подряда с субподрядчиками с указанием предмета договора, наименования и адреса, контактного телефона субподрядчика, а также лиц, ответственных за выполнение работ на объекте.</w:t>
      </w:r>
    </w:p>
    <w:p w:rsidR="0040110A" w:rsidRPr="00E41EEF" w:rsidRDefault="0040110A" w:rsidP="0040110A">
      <w:pPr>
        <w:ind w:firstLine="720"/>
        <w:contextualSpacing/>
        <w:rPr>
          <w:spacing w:val="2"/>
          <w:sz w:val="20"/>
          <w:szCs w:val="20"/>
        </w:rPr>
      </w:pPr>
      <w:r w:rsidRPr="00E41EEF">
        <w:rPr>
          <w:spacing w:val="2"/>
          <w:sz w:val="20"/>
          <w:szCs w:val="20"/>
        </w:rPr>
        <w:t>4.1.8. Нести имущественную ответственность за деятельность субподрядчиков в порядке, установленном гражданским законодательством РФ.</w:t>
      </w:r>
    </w:p>
    <w:p w:rsidR="0040110A" w:rsidRPr="00E41EEF" w:rsidRDefault="0040110A" w:rsidP="0040110A">
      <w:pPr>
        <w:ind w:firstLine="720"/>
        <w:contextualSpacing/>
        <w:rPr>
          <w:sz w:val="20"/>
          <w:szCs w:val="20"/>
        </w:rPr>
      </w:pPr>
      <w:r w:rsidRPr="00E41EEF">
        <w:rPr>
          <w:spacing w:val="2"/>
          <w:sz w:val="20"/>
          <w:szCs w:val="20"/>
        </w:rPr>
        <w:t xml:space="preserve">4.1.9. </w:t>
      </w:r>
      <w:r w:rsidRPr="00E41EEF">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40110A" w:rsidRPr="00E41EEF" w:rsidRDefault="0040110A" w:rsidP="0040110A">
      <w:pPr>
        <w:ind w:firstLine="720"/>
        <w:contextualSpacing/>
        <w:rPr>
          <w:sz w:val="20"/>
          <w:szCs w:val="20"/>
        </w:rPr>
      </w:pPr>
      <w:r w:rsidRPr="00E41EEF">
        <w:rPr>
          <w:sz w:val="20"/>
          <w:szCs w:val="20"/>
        </w:rPr>
        <w:t xml:space="preserve"> 4.1.10.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40110A" w:rsidRPr="00E41EEF" w:rsidRDefault="0040110A" w:rsidP="0040110A">
      <w:pPr>
        <w:ind w:firstLine="709"/>
        <w:contextualSpacing/>
        <w:rPr>
          <w:sz w:val="20"/>
          <w:szCs w:val="20"/>
        </w:rPr>
      </w:pPr>
      <w:r w:rsidRPr="00E41EEF">
        <w:rPr>
          <w:sz w:val="20"/>
          <w:szCs w:val="20"/>
        </w:rPr>
        <w:t xml:space="preserve">4.1.11. Извещать Заказчика телефонограммой, посредством электронной почты, другим незапрещенным способом за 24 часа до начала приемки работ. </w:t>
      </w:r>
    </w:p>
    <w:p w:rsidR="0040110A" w:rsidRPr="00E41EEF" w:rsidRDefault="0040110A" w:rsidP="0040110A">
      <w:pPr>
        <w:ind w:firstLine="709"/>
        <w:contextualSpacing/>
        <w:rPr>
          <w:sz w:val="20"/>
          <w:szCs w:val="20"/>
        </w:rPr>
      </w:pPr>
      <w:r w:rsidRPr="00E41EEF">
        <w:rPr>
          <w:sz w:val="20"/>
          <w:szCs w:val="20"/>
        </w:rPr>
        <w:t>4.1.12.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40110A" w:rsidRPr="00E41EEF" w:rsidRDefault="0040110A" w:rsidP="0040110A">
      <w:pPr>
        <w:ind w:firstLine="709"/>
        <w:contextualSpacing/>
        <w:rPr>
          <w:sz w:val="20"/>
          <w:szCs w:val="20"/>
        </w:rPr>
      </w:pPr>
      <w:r w:rsidRPr="00E41EEF">
        <w:rPr>
          <w:sz w:val="20"/>
          <w:szCs w:val="20"/>
        </w:rPr>
        <w:t>4.1.13.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40110A" w:rsidRPr="00E41EEF" w:rsidRDefault="0040110A" w:rsidP="0040110A">
      <w:pPr>
        <w:ind w:firstLine="720"/>
        <w:contextualSpacing/>
        <w:rPr>
          <w:spacing w:val="2"/>
          <w:sz w:val="20"/>
          <w:szCs w:val="20"/>
        </w:rPr>
      </w:pPr>
      <w:r w:rsidRPr="00E41EEF">
        <w:rPr>
          <w:spacing w:val="2"/>
          <w:sz w:val="20"/>
          <w:szCs w:val="20"/>
        </w:rPr>
        <w:t>4.1.14.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40110A" w:rsidRPr="00E41EEF" w:rsidRDefault="0040110A" w:rsidP="0040110A">
      <w:pPr>
        <w:ind w:right="23" w:firstLine="720"/>
        <w:contextualSpacing/>
        <w:rPr>
          <w:sz w:val="20"/>
          <w:szCs w:val="20"/>
        </w:rPr>
      </w:pPr>
      <w:r w:rsidRPr="00E41EEF">
        <w:rPr>
          <w:sz w:val="20"/>
          <w:szCs w:val="20"/>
        </w:rPr>
        <w:t>4.1.15.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40110A" w:rsidRPr="00E41EEF" w:rsidRDefault="0040110A" w:rsidP="0040110A">
      <w:pPr>
        <w:ind w:right="23" w:firstLine="720"/>
        <w:contextualSpacing/>
        <w:rPr>
          <w:sz w:val="20"/>
          <w:szCs w:val="20"/>
        </w:rPr>
      </w:pPr>
      <w:r w:rsidRPr="00E41EEF">
        <w:rPr>
          <w:sz w:val="20"/>
          <w:szCs w:val="20"/>
        </w:rPr>
        <w:t>4.1.16.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40110A" w:rsidRPr="00E41EEF" w:rsidRDefault="0040110A" w:rsidP="0040110A">
      <w:pPr>
        <w:ind w:right="23" w:firstLine="720"/>
        <w:contextualSpacing/>
        <w:rPr>
          <w:sz w:val="20"/>
          <w:szCs w:val="20"/>
        </w:rPr>
      </w:pPr>
      <w:r w:rsidRPr="00E41EEF">
        <w:rPr>
          <w:sz w:val="20"/>
          <w:szCs w:val="20"/>
        </w:rPr>
        <w:t>4.1.17.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40110A" w:rsidRPr="00E41EEF" w:rsidRDefault="0040110A" w:rsidP="0040110A">
      <w:pPr>
        <w:ind w:right="23" w:firstLine="720"/>
        <w:contextualSpacing/>
        <w:rPr>
          <w:sz w:val="20"/>
          <w:szCs w:val="20"/>
        </w:rPr>
      </w:pPr>
      <w:r w:rsidRPr="00E41EEF">
        <w:rPr>
          <w:sz w:val="20"/>
          <w:szCs w:val="20"/>
        </w:rPr>
        <w:t xml:space="preserve">4.1.18.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pacing w:val="-1"/>
          <w:sz w:val="20"/>
          <w:szCs w:val="20"/>
        </w:rPr>
      </w:pPr>
      <w:r w:rsidRPr="00E41EEF">
        <w:rPr>
          <w:spacing w:val="2"/>
          <w:sz w:val="20"/>
          <w:szCs w:val="20"/>
        </w:rPr>
        <w:t>4.1.19.</w:t>
      </w:r>
      <w:r w:rsidRPr="00E41EEF">
        <w:rPr>
          <w:spacing w:val="-1"/>
          <w:sz w:val="20"/>
          <w:szCs w:val="20"/>
        </w:rPr>
        <w:t xml:space="preserve"> Передать Заказчику одновременно с передачей</w:t>
      </w:r>
      <w:r w:rsidRPr="00E41EEF">
        <w:rPr>
          <w:sz w:val="20"/>
          <w:szCs w:val="20"/>
        </w:rPr>
        <w:t xml:space="preserve"> акта о приемке выполненных работ (КС-2), справки о стоимости выполненных работ и затрат (КС-3)</w:t>
      </w:r>
      <w:r w:rsidRPr="00E41EEF">
        <w:rPr>
          <w:spacing w:val="-1"/>
          <w:sz w:val="20"/>
          <w:szCs w:val="20"/>
        </w:rPr>
        <w:t xml:space="preserve"> по акту исполнительную документацию, в том числе: </w:t>
      </w:r>
    </w:p>
    <w:p w:rsidR="0040110A" w:rsidRPr="00E41EEF" w:rsidRDefault="0040110A" w:rsidP="0040110A">
      <w:pPr>
        <w:widowControl w:val="0"/>
        <w:shd w:val="clear" w:color="auto" w:fill="FFFFFF"/>
        <w:tabs>
          <w:tab w:val="left" w:pos="725"/>
        </w:tabs>
        <w:autoSpaceDE w:val="0"/>
        <w:autoSpaceDN w:val="0"/>
        <w:adjustRightInd w:val="0"/>
        <w:spacing w:line="274" w:lineRule="exact"/>
        <w:ind w:firstLine="720"/>
        <w:contextualSpacing/>
        <w:rPr>
          <w:sz w:val="20"/>
          <w:szCs w:val="20"/>
        </w:rPr>
      </w:pPr>
      <w:r w:rsidRPr="00E41EEF">
        <w:rPr>
          <w:spacing w:val="-1"/>
          <w:sz w:val="20"/>
          <w:szCs w:val="20"/>
        </w:rPr>
        <w:tab/>
        <w:t xml:space="preserve"> </w:t>
      </w:r>
      <w:r w:rsidRPr="00E41EEF">
        <w:rPr>
          <w:sz w:val="20"/>
          <w:szCs w:val="20"/>
        </w:rPr>
        <w:t>- акты на скрытые работы;</w:t>
      </w:r>
    </w:p>
    <w:p w:rsidR="0040110A" w:rsidRPr="00E41EEF" w:rsidRDefault="0040110A" w:rsidP="0040110A">
      <w:pPr>
        <w:widowControl w:val="0"/>
        <w:shd w:val="clear" w:color="auto" w:fill="FFFFFF"/>
        <w:tabs>
          <w:tab w:val="left" w:pos="725"/>
        </w:tabs>
        <w:autoSpaceDE w:val="0"/>
        <w:autoSpaceDN w:val="0"/>
        <w:adjustRightInd w:val="0"/>
        <w:spacing w:line="293" w:lineRule="exact"/>
        <w:ind w:right="1382" w:firstLine="720"/>
        <w:contextualSpacing/>
        <w:rPr>
          <w:sz w:val="20"/>
          <w:szCs w:val="20"/>
        </w:rPr>
      </w:pPr>
      <w:r w:rsidRPr="00E41EEF">
        <w:rPr>
          <w:sz w:val="20"/>
          <w:szCs w:val="20"/>
        </w:rPr>
        <w:t xml:space="preserve"> - сертификаты на применяемые материалы и оборудование;</w:t>
      </w:r>
    </w:p>
    <w:p w:rsidR="0040110A" w:rsidRPr="00E41EEF" w:rsidRDefault="0040110A" w:rsidP="0040110A">
      <w:pPr>
        <w:contextualSpacing/>
        <w:rPr>
          <w:sz w:val="20"/>
          <w:szCs w:val="20"/>
        </w:rPr>
      </w:pPr>
      <w:r w:rsidRPr="00E41EEF">
        <w:rPr>
          <w:sz w:val="20"/>
          <w:szCs w:val="20"/>
        </w:rPr>
        <w:t xml:space="preserve"> </w:t>
      </w:r>
      <w:r w:rsidRPr="00E41EEF">
        <w:rPr>
          <w:sz w:val="20"/>
          <w:szCs w:val="20"/>
        </w:rPr>
        <w:tab/>
        <w:t xml:space="preserve">- другую исполнительную документацию в </w:t>
      </w:r>
      <w:bookmarkStart w:id="130" w:name="OLE_LINK63"/>
      <w:bookmarkStart w:id="131" w:name="OLE_LINK72"/>
      <w:r w:rsidRPr="00E41EEF">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bookmarkEnd w:id="130"/>
    <w:bookmarkEnd w:id="131"/>
    <w:p w:rsidR="0040110A" w:rsidRPr="00E41EEF" w:rsidRDefault="0040110A" w:rsidP="0040110A">
      <w:pPr>
        <w:ind w:firstLine="720"/>
        <w:contextualSpacing/>
        <w:rPr>
          <w:spacing w:val="2"/>
          <w:sz w:val="20"/>
          <w:szCs w:val="20"/>
        </w:rPr>
      </w:pPr>
      <w:r w:rsidRPr="00E41EEF">
        <w:rPr>
          <w:spacing w:val="2"/>
          <w:sz w:val="20"/>
          <w:szCs w:val="20"/>
        </w:rPr>
        <w:t>4.1.20. Письменно известить Заказчика в течение 5 (пяти) дней о готовности Подрядчика к сдаче объектов.</w:t>
      </w:r>
    </w:p>
    <w:p w:rsidR="0040110A" w:rsidRPr="00E41EEF" w:rsidRDefault="0040110A" w:rsidP="0040110A">
      <w:pPr>
        <w:ind w:firstLine="720"/>
        <w:contextualSpacing/>
        <w:rPr>
          <w:spacing w:val="2"/>
          <w:sz w:val="20"/>
          <w:szCs w:val="20"/>
        </w:rPr>
      </w:pPr>
      <w:r w:rsidRPr="00E41EEF">
        <w:rPr>
          <w:spacing w:val="2"/>
          <w:sz w:val="20"/>
          <w:szCs w:val="20"/>
        </w:rPr>
        <w:t>4.1.21. Выполнить иные обязанности, предусмотренные настоящим договором и действующим законодательством Российской Федерации.</w:t>
      </w:r>
    </w:p>
    <w:p w:rsidR="0040110A" w:rsidRPr="00E41EEF" w:rsidRDefault="0040110A" w:rsidP="0040110A">
      <w:pPr>
        <w:ind w:right="23" w:firstLine="720"/>
        <w:contextualSpacing/>
        <w:rPr>
          <w:sz w:val="20"/>
          <w:szCs w:val="20"/>
        </w:rPr>
      </w:pPr>
      <w:r w:rsidRPr="00E41EEF">
        <w:rPr>
          <w:sz w:val="20"/>
          <w:szCs w:val="20"/>
        </w:rPr>
        <w:t>4.1.22. Подрядчик подтверждает что:</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40110A" w:rsidRPr="00E41EEF" w:rsidRDefault="0040110A" w:rsidP="0040110A">
      <w:pPr>
        <w:ind w:right="23" w:firstLine="720"/>
        <w:contextualSpacing/>
        <w:rPr>
          <w:sz w:val="20"/>
          <w:szCs w:val="20"/>
        </w:rPr>
      </w:pPr>
      <w:r w:rsidRPr="00E41EEF">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40110A" w:rsidRPr="00E41EEF" w:rsidRDefault="0040110A" w:rsidP="0040110A">
      <w:pPr>
        <w:ind w:right="23" w:firstLine="720"/>
        <w:contextualSpacing/>
        <w:rPr>
          <w:sz w:val="20"/>
          <w:szCs w:val="20"/>
        </w:rPr>
      </w:pPr>
      <w:r w:rsidRPr="00E41EEF">
        <w:rPr>
          <w:sz w:val="20"/>
          <w:szCs w:val="20"/>
        </w:rPr>
        <w:lastRenderedPageBreak/>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40110A" w:rsidRPr="00E41EEF" w:rsidRDefault="0040110A" w:rsidP="0040110A">
      <w:pPr>
        <w:ind w:right="23" w:firstLine="720"/>
        <w:contextualSpacing/>
        <w:rPr>
          <w:sz w:val="20"/>
          <w:szCs w:val="20"/>
        </w:rPr>
      </w:pPr>
      <w:r w:rsidRPr="00E41EEF">
        <w:rPr>
          <w:sz w:val="20"/>
          <w:szCs w:val="20"/>
        </w:rPr>
        <w:t>- Подрядчик обладает необходимыми и высокими специальными знаниями, мастерством, а так 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40110A" w:rsidRPr="00E41EEF" w:rsidRDefault="0040110A" w:rsidP="0040110A">
      <w:pPr>
        <w:ind w:right="23" w:firstLine="720"/>
        <w:contextualSpacing/>
        <w:rPr>
          <w:sz w:val="20"/>
          <w:szCs w:val="20"/>
        </w:rPr>
      </w:pPr>
      <w:r w:rsidRPr="00E41EEF">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40110A" w:rsidRPr="00E41EEF" w:rsidRDefault="0040110A" w:rsidP="0040110A">
      <w:pPr>
        <w:ind w:firstLine="720"/>
        <w:contextualSpacing/>
        <w:rPr>
          <w:b/>
          <w:bCs/>
          <w:color w:val="000000"/>
          <w:spacing w:val="2"/>
          <w:sz w:val="20"/>
          <w:szCs w:val="20"/>
        </w:rPr>
      </w:pPr>
      <w:r w:rsidRPr="00E41EEF">
        <w:rPr>
          <w:b/>
          <w:bCs/>
          <w:color w:val="000000"/>
          <w:spacing w:val="2"/>
          <w:sz w:val="20"/>
          <w:szCs w:val="20"/>
        </w:rPr>
        <w:t>4.2. Подрядчик имеет право:</w:t>
      </w:r>
    </w:p>
    <w:p w:rsidR="0040110A" w:rsidRPr="00E41EEF" w:rsidRDefault="0040110A" w:rsidP="0040110A">
      <w:pPr>
        <w:widowControl w:val="0"/>
        <w:autoSpaceDE w:val="0"/>
        <w:autoSpaceDN w:val="0"/>
        <w:adjustRightInd w:val="0"/>
        <w:ind w:firstLine="709"/>
        <w:contextualSpacing/>
        <w:rPr>
          <w:sz w:val="20"/>
          <w:szCs w:val="20"/>
        </w:rPr>
      </w:pPr>
      <w:r w:rsidRPr="00E41EEF">
        <w:rPr>
          <w:spacing w:val="2"/>
          <w:sz w:val="20"/>
          <w:szCs w:val="20"/>
        </w:rPr>
        <w:t xml:space="preserve">4.2.1. </w:t>
      </w:r>
      <w:r w:rsidRPr="00E41EEF">
        <w:rPr>
          <w:sz w:val="20"/>
          <w:szCs w:val="20"/>
        </w:rPr>
        <w:t>Ежемесячно до 25 числа текущего месяца предъявлять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с приложением исполнительной документации, оформленной на этот объем работ.</w:t>
      </w:r>
    </w:p>
    <w:p w:rsidR="0040110A" w:rsidRPr="00E41EEF" w:rsidRDefault="0040110A" w:rsidP="0040110A">
      <w:pPr>
        <w:ind w:firstLine="720"/>
        <w:contextualSpacing/>
        <w:rPr>
          <w:spacing w:val="2"/>
          <w:sz w:val="20"/>
          <w:szCs w:val="20"/>
        </w:rPr>
      </w:pPr>
      <w:r w:rsidRPr="00E41EEF">
        <w:rPr>
          <w:spacing w:val="2"/>
          <w:sz w:val="20"/>
          <w:szCs w:val="20"/>
        </w:rPr>
        <w:t>4.2.2.</w:t>
      </w:r>
      <w:r w:rsidRPr="00E41EEF">
        <w:rPr>
          <w:b/>
          <w:bCs/>
          <w:spacing w:val="2"/>
          <w:sz w:val="20"/>
          <w:szCs w:val="20"/>
        </w:rPr>
        <w:t xml:space="preserve"> </w:t>
      </w:r>
      <w:proofErr w:type="gramStart"/>
      <w:r w:rsidRPr="00E41EEF">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E41EEF">
        <w:rPr>
          <w:sz w:val="20"/>
          <w:szCs w:val="20"/>
        </w:rPr>
        <w:t>, оформленных в соответствии с п. 2.3. настоящего Договора,</w:t>
      </w:r>
      <w:r w:rsidRPr="00E41EEF">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40110A" w:rsidRPr="00E41EEF" w:rsidRDefault="0040110A" w:rsidP="0040110A">
      <w:pPr>
        <w:ind w:firstLine="720"/>
        <w:contextualSpacing/>
        <w:rPr>
          <w:spacing w:val="2"/>
          <w:sz w:val="20"/>
          <w:szCs w:val="20"/>
        </w:rPr>
      </w:pPr>
      <w:r w:rsidRPr="00E41EEF">
        <w:rPr>
          <w:spacing w:val="2"/>
          <w:sz w:val="20"/>
          <w:szCs w:val="20"/>
        </w:rPr>
        <w:t>4.2.3. Привлекать с письменного согласия Заказчика для выполнения работ по настоящему Договору субподрядчиков, оставаясь ответственным за их действия перед Заказчиком.</w:t>
      </w:r>
    </w:p>
    <w:p w:rsidR="0040110A" w:rsidRPr="00E41EEF" w:rsidRDefault="0040110A" w:rsidP="0040110A">
      <w:pPr>
        <w:ind w:firstLine="720"/>
        <w:contextualSpacing/>
        <w:rPr>
          <w:spacing w:val="2"/>
          <w:sz w:val="20"/>
          <w:szCs w:val="20"/>
        </w:rPr>
      </w:pPr>
      <w:r w:rsidRPr="00E41EEF">
        <w:rPr>
          <w:bCs/>
          <w:color w:val="000000"/>
          <w:sz w:val="20"/>
          <w:szCs w:val="20"/>
          <w:lang w:eastAsia="ru-RU"/>
        </w:rPr>
        <w:t>4.2.4. Выполнить работы досрочно и получить за них оплату в соответствии со статьей 2 настоящего Договора.</w:t>
      </w:r>
    </w:p>
    <w:p w:rsidR="0040110A" w:rsidRPr="00E41EEF" w:rsidRDefault="0040110A" w:rsidP="0040110A">
      <w:pPr>
        <w:ind w:firstLine="720"/>
        <w:contextualSpacing/>
        <w:rPr>
          <w:spacing w:val="2"/>
          <w:sz w:val="20"/>
          <w:szCs w:val="20"/>
        </w:rPr>
      </w:pPr>
      <w:r w:rsidRPr="00E41EEF">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sz w:val="20"/>
          <w:szCs w:val="20"/>
        </w:rPr>
      </w:pPr>
      <w:r w:rsidRPr="00E41EEF">
        <w:rPr>
          <w:b/>
          <w:sz w:val="20"/>
          <w:szCs w:val="20"/>
        </w:rPr>
        <w:t>4.3. Заказчик обязуется:</w:t>
      </w:r>
    </w:p>
    <w:p w:rsidR="0040110A" w:rsidRPr="00E41EEF" w:rsidRDefault="0040110A" w:rsidP="0040110A">
      <w:pPr>
        <w:ind w:firstLine="720"/>
        <w:contextualSpacing/>
        <w:rPr>
          <w:sz w:val="20"/>
          <w:szCs w:val="20"/>
        </w:rPr>
      </w:pPr>
      <w:r w:rsidRPr="00E41EEF">
        <w:rPr>
          <w:sz w:val="20"/>
          <w:szCs w:val="20"/>
        </w:rPr>
        <w:t xml:space="preserve">4.3.1. Оказывать необходимое </w:t>
      </w:r>
      <w:r w:rsidRPr="00E41EEF">
        <w:rPr>
          <w:spacing w:val="-1"/>
          <w:sz w:val="20"/>
          <w:szCs w:val="20"/>
        </w:rPr>
        <w:t xml:space="preserve">содействие Подрядчику в ходе выполнения работ.  </w:t>
      </w:r>
    </w:p>
    <w:p w:rsidR="0040110A" w:rsidRPr="00E41EEF" w:rsidRDefault="0040110A" w:rsidP="0040110A">
      <w:pPr>
        <w:ind w:firstLine="720"/>
        <w:contextualSpacing/>
        <w:rPr>
          <w:sz w:val="20"/>
          <w:szCs w:val="20"/>
        </w:rPr>
      </w:pPr>
      <w:r w:rsidRPr="00E41EEF">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40110A" w:rsidRPr="00E41EEF" w:rsidRDefault="0040110A" w:rsidP="0040110A">
      <w:pPr>
        <w:ind w:firstLine="720"/>
        <w:contextualSpacing/>
        <w:rPr>
          <w:sz w:val="20"/>
          <w:szCs w:val="20"/>
        </w:rPr>
      </w:pPr>
      <w:r w:rsidRPr="00E41EEF">
        <w:rPr>
          <w:sz w:val="20"/>
          <w:szCs w:val="20"/>
        </w:rPr>
        <w:t>4.3.3. Оплатить выполненные работы в порядке, предусмотренном  настоящим Договором.</w:t>
      </w:r>
    </w:p>
    <w:p w:rsidR="0040110A" w:rsidRPr="00E41EEF" w:rsidRDefault="0040110A" w:rsidP="0040110A">
      <w:pPr>
        <w:ind w:firstLine="720"/>
        <w:contextualSpacing/>
        <w:rPr>
          <w:sz w:val="20"/>
          <w:szCs w:val="20"/>
        </w:rPr>
      </w:pPr>
      <w:r w:rsidRPr="00E41EEF">
        <w:rPr>
          <w:sz w:val="20"/>
          <w:szCs w:val="20"/>
        </w:rPr>
        <w:t>4.3.4. Выполнить иные обязательства, предусмотренные настоящим Договором и действующим законодательством Российской Федерации.</w:t>
      </w:r>
    </w:p>
    <w:p w:rsidR="0040110A" w:rsidRPr="00E41EEF" w:rsidRDefault="0040110A" w:rsidP="0040110A">
      <w:pPr>
        <w:ind w:firstLine="720"/>
        <w:contextualSpacing/>
        <w:rPr>
          <w:b/>
          <w:bCs/>
          <w:sz w:val="20"/>
          <w:szCs w:val="20"/>
        </w:rPr>
      </w:pPr>
      <w:r w:rsidRPr="00E41EEF">
        <w:rPr>
          <w:b/>
          <w:bCs/>
          <w:sz w:val="20"/>
          <w:szCs w:val="20"/>
        </w:rPr>
        <w:t>4.4. Заказчик имеет право:</w:t>
      </w:r>
    </w:p>
    <w:p w:rsidR="0040110A" w:rsidRPr="00E41EEF" w:rsidRDefault="0040110A" w:rsidP="0040110A">
      <w:pPr>
        <w:ind w:firstLine="720"/>
        <w:contextualSpacing/>
        <w:rPr>
          <w:b/>
          <w:bCs/>
          <w:sz w:val="20"/>
          <w:szCs w:val="20"/>
        </w:rPr>
      </w:pPr>
      <w:r w:rsidRPr="00E41EEF">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E41EEF">
        <w:rPr>
          <w:sz w:val="20"/>
          <w:szCs w:val="20"/>
        </w:rPr>
        <w:t>в оперативно-хозяйственную деятельность Подрядчика.</w:t>
      </w:r>
    </w:p>
    <w:p w:rsidR="0040110A" w:rsidRPr="00E41EEF" w:rsidRDefault="0040110A" w:rsidP="0040110A">
      <w:pPr>
        <w:ind w:firstLine="709"/>
        <w:contextualSpacing/>
        <w:rPr>
          <w:spacing w:val="-4"/>
          <w:sz w:val="20"/>
          <w:szCs w:val="20"/>
        </w:rPr>
      </w:pPr>
      <w:r w:rsidRPr="00E41EEF">
        <w:rPr>
          <w:sz w:val="20"/>
          <w:szCs w:val="20"/>
        </w:rPr>
        <w:t>4.4.2. Приостанавливать работы, выполняемые Подрядчиком, либо субподрядными организациями в случае:</w:t>
      </w:r>
    </w:p>
    <w:p w:rsidR="0040110A" w:rsidRPr="00E41EEF" w:rsidRDefault="0040110A" w:rsidP="0040110A">
      <w:pPr>
        <w:ind w:firstLine="709"/>
        <w:contextualSpacing/>
        <w:rPr>
          <w:sz w:val="20"/>
          <w:szCs w:val="20"/>
        </w:rPr>
      </w:pPr>
      <w:r w:rsidRPr="00E41EEF">
        <w:rPr>
          <w:sz w:val="20"/>
          <w:szCs w:val="20"/>
        </w:rPr>
        <w:t>- нарушения технологии выполняемых работ;</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проектным решениям и действующим нормативным документам;</w:t>
      </w:r>
    </w:p>
    <w:p w:rsidR="0040110A" w:rsidRPr="00E41EEF" w:rsidRDefault="0040110A" w:rsidP="0040110A">
      <w:pPr>
        <w:ind w:firstLine="709"/>
        <w:contextualSpacing/>
        <w:rPr>
          <w:sz w:val="20"/>
          <w:szCs w:val="20"/>
        </w:rPr>
      </w:pPr>
      <w:r w:rsidRPr="00E41EEF">
        <w:rPr>
          <w:sz w:val="20"/>
          <w:szCs w:val="20"/>
        </w:rPr>
        <w:t>- несоответствия выполняемых работ утвержденной проектно-сметной документации;</w:t>
      </w:r>
    </w:p>
    <w:p w:rsidR="0040110A" w:rsidRPr="00E41EEF" w:rsidRDefault="0040110A" w:rsidP="0040110A">
      <w:pPr>
        <w:ind w:firstLine="709"/>
        <w:contextualSpacing/>
        <w:rPr>
          <w:i/>
          <w:iCs/>
          <w:spacing w:val="-1"/>
          <w:sz w:val="20"/>
          <w:szCs w:val="20"/>
          <w:u w:val="single"/>
        </w:rPr>
      </w:pPr>
      <w:r w:rsidRPr="00E41EEF">
        <w:rPr>
          <w:sz w:val="20"/>
          <w:szCs w:val="20"/>
        </w:rPr>
        <w:t xml:space="preserve">- </w:t>
      </w:r>
      <w:r w:rsidRPr="00E41EEF">
        <w:rPr>
          <w:spacing w:val="-1"/>
          <w:sz w:val="20"/>
          <w:szCs w:val="20"/>
        </w:rPr>
        <w:t>грубых нарушений правил техники безопасности и противопожарной безопасности.</w:t>
      </w:r>
    </w:p>
    <w:p w:rsidR="0040110A" w:rsidRPr="00E41EEF" w:rsidRDefault="0040110A" w:rsidP="0040110A">
      <w:pPr>
        <w:ind w:firstLine="720"/>
        <w:contextualSpacing/>
        <w:rPr>
          <w:b/>
          <w:bCs/>
          <w:sz w:val="20"/>
          <w:szCs w:val="20"/>
        </w:rPr>
      </w:pPr>
      <w:r w:rsidRPr="00E41EEF">
        <w:rPr>
          <w:sz w:val="20"/>
          <w:szCs w:val="20"/>
        </w:rPr>
        <w:t>4.4.3. Запрашивать у Подрядчика необходимую информацию или документацию, связанную с выполнением работ.</w:t>
      </w:r>
    </w:p>
    <w:p w:rsidR="0040110A" w:rsidRPr="00E41EEF" w:rsidRDefault="0040110A" w:rsidP="0040110A">
      <w:pPr>
        <w:ind w:firstLine="720"/>
        <w:contextualSpacing/>
        <w:rPr>
          <w:sz w:val="20"/>
          <w:szCs w:val="20"/>
        </w:rPr>
      </w:pPr>
      <w:r w:rsidRPr="00E41EEF">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40110A" w:rsidRPr="00E41EEF" w:rsidRDefault="0040110A" w:rsidP="0040110A">
      <w:pPr>
        <w:ind w:firstLine="720"/>
        <w:contextualSpacing/>
        <w:rPr>
          <w:sz w:val="20"/>
          <w:szCs w:val="20"/>
        </w:rPr>
      </w:pPr>
      <w:r w:rsidRPr="00E41EEF">
        <w:rPr>
          <w:sz w:val="20"/>
          <w:szCs w:val="20"/>
        </w:rPr>
        <w:t>4.4.5. Требовать возмещения расходов по устранению недостатков, возникших после выполнения работы Подрядчиком.</w:t>
      </w:r>
    </w:p>
    <w:p w:rsidR="0040110A" w:rsidRPr="00E41EEF" w:rsidRDefault="0040110A" w:rsidP="0040110A">
      <w:pPr>
        <w:ind w:firstLine="720"/>
        <w:contextualSpacing/>
        <w:rPr>
          <w:sz w:val="20"/>
          <w:szCs w:val="20"/>
        </w:rPr>
      </w:pPr>
      <w:r w:rsidRPr="00E41EEF">
        <w:rPr>
          <w:sz w:val="20"/>
          <w:szCs w:val="20"/>
        </w:rPr>
        <w:t>4.4.6. Требовать уплаты пени, штрафов в случае нарушения Подрядчиком обязательств по настоящему Договору.</w:t>
      </w:r>
    </w:p>
    <w:p w:rsidR="0040110A" w:rsidRPr="00E41EEF" w:rsidRDefault="0040110A" w:rsidP="0040110A">
      <w:pPr>
        <w:ind w:firstLine="720"/>
        <w:contextualSpacing/>
        <w:rPr>
          <w:sz w:val="20"/>
          <w:szCs w:val="20"/>
        </w:rPr>
      </w:pPr>
      <w:r w:rsidRPr="00E41EEF">
        <w:rPr>
          <w:sz w:val="20"/>
          <w:szCs w:val="20"/>
        </w:rPr>
        <w:t>4.4.7. Расторгнуть настоящий Договор в соответствии с п.п. 8.3., 10.2. настоящего Договора.</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ПОРЯДОК СДАЧИ И ПРИЕМКИ РАБОТ</w:t>
      </w:r>
    </w:p>
    <w:p w:rsidR="0040110A" w:rsidRPr="00E41EEF" w:rsidRDefault="0040110A" w:rsidP="0040110A">
      <w:pPr>
        <w:ind w:firstLine="720"/>
        <w:contextualSpacing/>
        <w:rPr>
          <w:sz w:val="20"/>
          <w:szCs w:val="20"/>
        </w:rPr>
      </w:pPr>
      <w:r w:rsidRPr="00E41EEF">
        <w:rPr>
          <w:spacing w:val="2"/>
          <w:sz w:val="20"/>
          <w:szCs w:val="20"/>
        </w:rPr>
        <w:t xml:space="preserve">5.1. </w:t>
      </w:r>
      <w:r w:rsidRPr="00E41EEF">
        <w:rPr>
          <w:sz w:val="20"/>
          <w:szCs w:val="20"/>
        </w:rPr>
        <w:t>Приемка выполненных работ осуществляется поэтапно в соответствии с календарным планом выполнения работ с оплатой за фактически выполненные работы.</w:t>
      </w:r>
    </w:p>
    <w:p w:rsidR="0040110A" w:rsidRPr="00E41EEF" w:rsidRDefault="0040110A" w:rsidP="0040110A">
      <w:pPr>
        <w:spacing w:after="0"/>
        <w:ind w:firstLine="720"/>
        <w:rPr>
          <w:sz w:val="20"/>
          <w:szCs w:val="20"/>
        </w:rPr>
      </w:pPr>
      <w:r w:rsidRPr="00E41EEF">
        <w:rPr>
          <w:spacing w:val="2"/>
          <w:sz w:val="20"/>
          <w:szCs w:val="20"/>
        </w:rPr>
        <w:lastRenderedPageBreak/>
        <w:t>5.2. Сдача результатов выполненных работ Подрядчиком и принятие их Заказчиком осуществляется на основании акта о приемке выполненных работ (форма КС-2), справки о стоимости выполненных работ и затрат (форма КС-3)</w:t>
      </w:r>
      <w:r w:rsidRPr="00E41EEF">
        <w:rPr>
          <w:sz w:val="20"/>
          <w:szCs w:val="20"/>
        </w:rPr>
        <w:t xml:space="preserve">, оформленных в соответствии с п. 2.3. настоящего Договора. </w:t>
      </w:r>
    </w:p>
    <w:p w:rsidR="0040110A" w:rsidRPr="00E41EEF" w:rsidRDefault="0040110A" w:rsidP="0040110A">
      <w:pPr>
        <w:spacing w:after="0"/>
        <w:ind w:firstLine="720"/>
        <w:contextualSpacing/>
        <w:rPr>
          <w:sz w:val="20"/>
          <w:szCs w:val="20"/>
        </w:rPr>
      </w:pPr>
      <w:r w:rsidRPr="00E41EEF">
        <w:rPr>
          <w:sz w:val="20"/>
          <w:szCs w:val="20"/>
        </w:rPr>
        <w:t xml:space="preserve">5.3. </w:t>
      </w:r>
      <w:r w:rsidRPr="00E41EEF">
        <w:rPr>
          <w:spacing w:val="-6"/>
          <w:sz w:val="20"/>
          <w:szCs w:val="20"/>
        </w:rPr>
        <w:t xml:space="preserve">Заказчик обязан в течение десяти рабочих дней с момента получения письменного  уведомления </w:t>
      </w:r>
      <w:r w:rsidRPr="00E41EEF">
        <w:rPr>
          <w:spacing w:val="-10"/>
          <w:sz w:val="20"/>
          <w:szCs w:val="20"/>
        </w:rPr>
        <w:t xml:space="preserve">Подрядчика о завершении работ принять выполненные работы, либо </w:t>
      </w:r>
      <w:r w:rsidRPr="00E41EEF">
        <w:rPr>
          <w:sz w:val="20"/>
          <w:szCs w:val="20"/>
        </w:rPr>
        <w:t>мотивированно отказаться от приемки выполненных работ.</w:t>
      </w:r>
    </w:p>
    <w:p w:rsidR="0040110A" w:rsidRPr="00E41EEF" w:rsidRDefault="0040110A" w:rsidP="0040110A">
      <w:pPr>
        <w:spacing w:after="0"/>
        <w:ind w:firstLine="720"/>
        <w:contextualSpacing/>
        <w:rPr>
          <w:sz w:val="20"/>
          <w:szCs w:val="20"/>
        </w:rPr>
      </w:pPr>
      <w:r w:rsidRPr="00E41EEF">
        <w:rPr>
          <w:sz w:val="20"/>
          <w:szCs w:val="20"/>
        </w:rPr>
        <w:t>5.4.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w:t>
      </w:r>
    </w:p>
    <w:p w:rsidR="0040110A" w:rsidRPr="00E41EEF" w:rsidRDefault="0040110A" w:rsidP="0040110A">
      <w:pPr>
        <w:ind w:firstLine="720"/>
        <w:contextualSpacing/>
        <w:rPr>
          <w:sz w:val="20"/>
          <w:szCs w:val="20"/>
        </w:rPr>
      </w:pPr>
      <w:r w:rsidRPr="00E41EEF">
        <w:rPr>
          <w:sz w:val="20"/>
          <w:szCs w:val="20"/>
        </w:rPr>
        <w:t>5.5</w:t>
      </w:r>
      <w:r w:rsidRPr="00E41EEF">
        <w:rPr>
          <w:spacing w:val="2"/>
          <w:sz w:val="20"/>
          <w:szCs w:val="20"/>
        </w:rPr>
        <w:t xml:space="preserve"> Акт о приемке выполненных работ (форма КС-2), справка о стоимости выполненных работ и затрат (форма КС-3)</w:t>
      </w:r>
      <w:r w:rsidRPr="00E41EEF">
        <w:rPr>
          <w:sz w:val="20"/>
          <w:szCs w:val="20"/>
        </w:rPr>
        <w:t xml:space="preserve">подписываются после устранения Подрядчиком всех выявленных при приемке недостатков. </w:t>
      </w:r>
    </w:p>
    <w:p w:rsidR="0040110A" w:rsidRPr="00E41EEF" w:rsidRDefault="0040110A" w:rsidP="0040110A">
      <w:pPr>
        <w:widowControl w:val="0"/>
        <w:autoSpaceDE w:val="0"/>
        <w:autoSpaceDN w:val="0"/>
        <w:adjustRightInd w:val="0"/>
        <w:ind w:firstLine="720"/>
        <w:contextualSpacing/>
        <w:rPr>
          <w:sz w:val="20"/>
          <w:szCs w:val="20"/>
        </w:rPr>
      </w:pPr>
      <w:r w:rsidRPr="00E41EEF">
        <w:rPr>
          <w:sz w:val="20"/>
          <w:szCs w:val="20"/>
        </w:rPr>
        <w:t xml:space="preserve">5.6. Окончательно по настоящему договору работы, предусмотренные календарным планом выполнения работ,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№3 к настоящему Договору) </w:t>
      </w:r>
      <w:r w:rsidRPr="00E41EEF">
        <w:rPr>
          <w:spacing w:val="2"/>
          <w:sz w:val="20"/>
          <w:szCs w:val="20"/>
        </w:rPr>
        <w:t>при условии отсутствия замечаний к полноте и качеству выполненных работ со стороны заинтересованных лиц,</w:t>
      </w:r>
      <w:r w:rsidRPr="00E41EEF">
        <w:rPr>
          <w:sz w:val="20"/>
          <w:szCs w:val="20"/>
        </w:rPr>
        <w:t xml:space="preserve"> а также передачи Заказчику исполнительной документации в трех экземплярах по всем объектам, в отношении которых проводятся работы по капитальному ремонту в соответствии с настоящим Договором.</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ГАРАНТИИ КАЧЕСТВА РАБОТ</w:t>
      </w:r>
    </w:p>
    <w:p w:rsidR="0040110A" w:rsidRPr="00E41EEF" w:rsidRDefault="0040110A" w:rsidP="0040110A">
      <w:pPr>
        <w:ind w:firstLine="720"/>
        <w:contextualSpacing/>
        <w:rPr>
          <w:sz w:val="20"/>
          <w:szCs w:val="20"/>
        </w:rPr>
      </w:pPr>
      <w:r w:rsidRPr="00E41EEF">
        <w:rPr>
          <w:sz w:val="20"/>
          <w:szCs w:val="20"/>
        </w:rPr>
        <w:t>6.1. Подрядчик гарантирует:</w:t>
      </w:r>
    </w:p>
    <w:p w:rsidR="0040110A" w:rsidRPr="00E41EEF" w:rsidRDefault="0040110A" w:rsidP="0040110A">
      <w:pPr>
        <w:ind w:firstLine="720"/>
        <w:contextualSpacing/>
        <w:rPr>
          <w:sz w:val="20"/>
          <w:szCs w:val="20"/>
        </w:rPr>
      </w:pPr>
      <w:r w:rsidRPr="00E41EEF">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40110A" w:rsidRPr="00E41EEF" w:rsidRDefault="0040110A" w:rsidP="0040110A">
      <w:pPr>
        <w:ind w:firstLine="720"/>
        <w:contextualSpacing/>
        <w:rPr>
          <w:sz w:val="20"/>
          <w:szCs w:val="20"/>
        </w:rPr>
      </w:pPr>
      <w:r w:rsidRPr="00E41EEF">
        <w:rPr>
          <w:sz w:val="20"/>
          <w:szCs w:val="20"/>
        </w:rPr>
        <w:t>б) качество выполнения всех работ в соответствии с действующими нормами, правилами и техническим заданием Заказчика;</w:t>
      </w:r>
    </w:p>
    <w:p w:rsidR="0040110A" w:rsidRPr="00E41EEF" w:rsidRDefault="0040110A" w:rsidP="0040110A">
      <w:pPr>
        <w:ind w:firstLine="720"/>
        <w:contextualSpacing/>
        <w:rPr>
          <w:sz w:val="20"/>
          <w:szCs w:val="20"/>
        </w:rPr>
      </w:pPr>
      <w:r w:rsidRPr="00E41EEF">
        <w:rPr>
          <w:sz w:val="20"/>
          <w:szCs w:val="20"/>
        </w:rPr>
        <w:t xml:space="preserve">в) устранение недостатков и дефектов, выявленных при приемке работ. </w:t>
      </w:r>
    </w:p>
    <w:p w:rsidR="0040110A" w:rsidRPr="00E41EEF" w:rsidRDefault="0040110A" w:rsidP="0040110A">
      <w:pPr>
        <w:ind w:firstLine="720"/>
        <w:contextualSpacing/>
        <w:rPr>
          <w:sz w:val="20"/>
          <w:szCs w:val="20"/>
        </w:rPr>
      </w:pPr>
      <w:r w:rsidRPr="00E41EEF">
        <w:rPr>
          <w:sz w:val="20"/>
          <w:szCs w:val="20"/>
        </w:rPr>
        <w:t xml:space="preserve">6.2. Гарантийный срок на результаты выполненных по договору работ составляет </w:t>
      </w:r>
      <w:r w:rsidR="000546E8">
        <w:rPr>
          <w:sz w:val="20"/>
          <w:szCs w:val="20"/>
        </w:rPr>
        <w:t>пять</w:t>
      </w:r>
      <w:r w:rsidRPr="00E41EEF">
        <w:rPr>
          <w:sz w:val="20"/>
          <w:szCs w:val="20"/>
        </w:rPr>
        <w:t xml:space="preserve"> </w:t>
      </w:r>
      <w:r w:rsidR="000546E8">
        <w:rPr>
          <w:sz w:val="20"/>
          <w:szCs w:val="20"/>
        </w:rPr>
        <w:t>лет</w:t>
      </w:r>
      <w:r w:rsidRPr="00E41EEF">
        <w:rPr>
          <w:sz w:val="20"/>
          <w:szCs w:val="20"/>
        </w:rPr>
        <w:t xml:space="preserve"> с момента окончательного выполнения работ в соответствии с пунктом 5.6. настоящего Договора.</w:t>
      </w:r>
    </w:p>
    <w:p w:rsidR="0040110A" w:rsidRPr="00E41EEF" w:rsidRDefault="0040110A" w:rsidP="0040110A">
      <w:pPr>
        <w:autoSpaceDE w:val="0"/>
        <w:autoSpaceDN w:val="0"/>
        <w:adjustRightInd w:val="0"/>
        <w:ind w:firstLine="720"/>
        <w:contextualSpacing/>
        <w:rPr>
          <w:sz w:val="20"/>
          <w:szCs w:val="20"/>
        </w:rPr>
      </w:pPr>
      <w:r w:rsidRPr="00E41EEF">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w:t>
      </w:r>
    </w:p>
    <w:p w:rsidR="0040110A" w:rsidRPr="00E41EEF" w:rsidRDefault="0040110A" w:rsidP="0040110A">
      <w:pPr>
        <w:ind w:firstLine="720"/>
        <w:contextualSpacing/>
        <w:rPr>
          <w:rFonts w:eastAsia="Calibri"/>
          <w:sz w:val="20"/>
          <w:szCs w:val="20"/>
        </w:rPr>
      </w:pPr>
      <w:r w:rsidRPr="00E41EEF">
        <w:rPr>
          <w:rFonts w:eastAsia="Calibri"/>
          <w:sz w:val="20"/>
          <w:szCs w:val="20"/>
        </w:rPr>
        <w:t>6.4. Гарантийный срок продлевается соответственно на период устранения недостатков.</w:t>
      </w:r>
    </w:p>
    <w:p w:rsidR="0040110A" w:rsidRPr="00E41EEF" w:rsidRDefault="0040110A" w:rsidP="0040110A">
      <w:pPr>
        <w:ind w:firstLine="720"/>
        <w:contextualSpacing/>
        <w:rPr>
          <w:b/>
          <w:sz w:val="20"/>
          <w:szCs w:val="20"/>
        </w:rPr>
      </w:pPr>
    </w:p>
    <w:p w:rsidR="0040110A" w:rsidRPr="00E41EEF" w:rsidRDefault="0040110A" w:rsidP="0040110A">
      <w:pPr>
        <w:pStyle w:val="aa"/>
        <w:numPr>
          <w:ilvl w:val="0"/>
          <w:numId w:val="13"/>
        </w:numPr>
        <w:suppressAutoHyphens w:val="0"/>
        <w:spacing w:after="200" w:line="276" w:lineRule="auto"/>
        <w:jc w:val="center"/>
        <w:rPr>
          <w:b/>
          <w:sz w:val="20"/>
          <w:szCs w:val="20"/>
        </w:rPr>
      </w:pPr>
      <w:r w:rsidRPr="00E41EEF">
        <w:rPr>
          <w:b/>
          <w:sz w:val="20"/>
          <w:szCs w:val="20"/>
        </w:rPr>
        <w:t>ОБСТОЯТЕЛЬСТВА НЕПРЕОДОЛИМОЙ СИЛЫ (ФОРС-МАЖОР)</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другую сторону о наступлении такого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7.3. Если в результате обстоятельств непреодолимой силы был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продолжения работ и заключить дополнительное соглашение к Договору с указанием новых сроков, порядка ведения и стоимости работ.</w:t>
      </w:r>
    </w:p>
    <w:p w:rsidR="0040110A" w:rsidRPr="00E41EEF" w:rsidRDefault="0040110A" w:rsidP="0040110A">
      <w:pPr>
        <w:pStyle w:val="a9"/>
        <w:ind w:firstLine="708"/>
        <w:contextualSpacing/>
        <w:rPr>
          <w:bCs/>
          <w:color w:val="000000"/>
          <w:sz w:val="20"/>
          <w:szCs w:val="20"/>
          <w:lang w:eastAsia="ru-RU"/>
        </w:rPr>
      </w:pPr>
      <w:r w:rsidRPr="00E41EEF">
        <w:rPr>
          <w:bCs/>
          <w:color w:val="000000"/>
          <w:sz w:val="20"/>
          <w:szCs w:val="20"/>
          <w:lang w:eastAsia="ru-RU"/>
        </w:rPr>
        <w:t>7.4. Если, по мнению стороны, работы могут быть продолжены в порядке, действовавшем согласно Договору до начала обстоятельств неопределенной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0110A" w:rsidRPr="00E41EEF" w:rsidRDefault="0040110A" w:rsidP="0040110A">
      <w:pPr>
        <w:spacing w:after="0"/>
        <w:ind w:firstLine="720"/>
        <w:contextualSpacing/>
        <w:rPr>
          <w:sz w:val="20"/>
          <w:szCs w:val="20"/>
        </w:rPr>
      </w:pPr>
    </w:p>
    <w:p w:rsidR="0040110A" w:rsidRPr="00E41EEF" w:rsidRDefault="0040110A" w:rsidP="0040110A">
      <w:pPr>
        <w:pStyle w:val="aa"/>
        <w:numPr>
          <w:ilvl w:val="0"/>
          <w:numId w:val="13"/>
        </w:numPr>
        <w:suppressAutoHyphens w:val="0"/>
        <w:spacing w:after="0" w:line="276" w:lineRule="auto"/>
        <w:jc w:val="center"/>
        <w:rPr>
          <w:b/>
          <w:sz w:val="20"/>
          <w:szCs w:val="20"/>
        </w:rPr>
      </w:pPr>
      <w:r w:rsidRPr="00E41EEF">
        <w:rPr>
          <w:b/>
          <w:sz w:val="20"/>
          <w:szCs w:val="20"/>
        </w:rPr>
        <w:t>ОТВЕТСТВЕННОСТЬ СТОРОН</w:t>
      </w:r>
    </w:p>
    <w:p w:rsidR="0040110A" w:rsidRPr="00E41EEF" w:rsidRDefault="0040110A" w:rsidP="0040110A">
      <w:pPr>
        <w:spacing w:after="0"/>
        <w:ind w:left="720"/>
        <w:contextualSpacing/>
        <w:jc w:val="center"/>
        <w:rPr>
          <w:b/>
          <w:sz w:val="20"/>
          <w:szCs w:val="20"/>
        </w:rPr>
      </w:pPr>
    </w:p>
    <w:p w:rsidR="0040110A" w:rsidRPr="00E41EEF" w:rsidRDefault="0040110A" w:rsidP="0040110A">
      <w:pPr>
        <w:spacing w:after="0"/>
        <w:ind w:firstLine="720"/>
        <w:contextualSpacing/>
        <w:rPr>
          <w:sz w:val="20"/>
          <w:szCs w:val="20"/>
        </w:rPr>
      </w:pPr>
      <w:r w:rsidRPr="00E41EEF">
        <w:rPr>
          <w:sz w:val="20"/>
          <w:szCs w:val="20"/>
        </w:rPr>
        <w:t>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0110A" w:rsidRPr="00E41EEF" w:rsidRDefault="0040110A" w:rsidP="0040110A">
      <w:pPr>
        <w:ind w:firstLine="720"/>
        <w:contextualSpacing/>
        <w:rPr>
          <w:sz w:val="20"/>
          <w:szCs w:val="20"/>
        </w:rPr>
      </w:pPr>
      <w:r w:rsidRPr="00E41EEF">
        <w:rPr>
          <w:sz w:val="20"/>
          <w:szCs w:val="20"/>
        </w:rPr>
        <w:lastRenderedPageBreak/>
        <w:t xml:space="preserve">8.2. В случае нарушения Подрядчиком сроков выполнения работ, предусмотренных пунктом 3.1. настоящего Договора и календарным планом выполнения работ (Приложение №2 к настоящему Договору),  Заказчик вправе потребовать уплату пени в размере 0,1% от стоимости Договора за каждый день просрочки исполнения обязательства. </w:t>
      </w:r>
    </w:p>
    <w:p w:rsidR="0040110A" w:rsidRPr="00E41EEF" w:rsidRDefault="0040110A" w:rsidP="0040110A">
      <w:pPr>
        <w:ind w:firstLine="720"/>
        <w:contextualSpacing/>
        <w:rPr>
          <w:sz w:val="20"/>
          <w:szCs w:val="20"/>
        </w:rPr>
      </w:pPr>
      <w:r w:rsidRPr="00E41EEF">
        <w:rPr>
          <w:sz w:val="20"/>
          <w:szCs w:val="20"/>
        </w:rPr>
        <w:t xml:space="preserve">8.3. В случае нарушения Подрядчиком сроков выполнения работ, предусмотренных календарным планом выполнения работ (Приложение №3 к настоящему Договору),  Заказчик имеет право в одностороннем порядке расторгнуть настоящий Договор. </w:t>
      </w:r>
    </w:p>
    <w:p w:rsidR="0040110A" w:rsidRPr="00E41EEF" w:rsidRDefault="0040110A" w:rsidP="0040110A">
      <w:pPr>
        <w:tabs>
          <w:tab w:val="left" w:pos="1080"/>
          <w:tab w:val="left" w:pos="1260"/>
          <w:tab w:val="left" w:pos="3240"/>
          <w:tab w:val="left" w:pos="3780"/>
        </w:tabs>
        <w:ind w:firstLine="720"/>
        <w:contextualSpacing/>
        <w:rPr>
          <w:sz w:val="20"/>
          <w:szCs w:val="20"/>
        </w:rPr>
      </w:pPr>
      <w:r w:rsidRPr="00E41EEF">
        <w:rPr>
          <w:sz w:val="20"/>
          <w:szCs w:val="20"/>
        </w:rPr>
        <w:t xml:space="preserve">8.4. В случае нарушения Подрядчиком обязательств, предусмотренных п.п. 4.1.5., 4.1.7., 4.1.9., 4.1.10., 4.1.13., 4.1.17., 4.1.18. настоящего Договора, Заказчик вправе потребовать у Подрядчика выплаты штрафа в размере 1% от стоимости Договора.    </w:t>
      </w:r>
    </w:p>
    <w:p w:rsidR="0040110A" w:rsidRPr="00E41EEF" w:rsidRDefault="0040110A" w:rsidP="0040110A">
      <w:pPr>
        <w:ind w:firstLine="720"/>
        <w:contextualSpacing/>
        <w:rPr>
          <w:sz w:val="20"/>
          <w:szCs w:val="20"/>
        </w:rPr>
      </w:pPr>
      <w:r w:rsidRPr="00E41EEF">
        <w:rPr>
          <w:sz w:val="20"/>
          <w:szCs w:val="20"/>
        </w:rPr>
        <w:t>8.5. Уплата пени и штрафа по договору не освобождает Подрядчика от выполнения обязательств, предусмотренных настоящим Договором.</w:t>
      </w:r>
    </w:p>
    <w:p w:rsidR="0040110A" w:rsidRPr="00E41EEF" w:rsidRDefault="0040110A" w:rsidP="0040110A">
      <w:pPr>
        <w:ind w:firstLine="720"/>
        <w:contextualSpacing/>
        <w:rPr>
          <w:sz w:val="20"/>
          <w:szCs w:val="20"/>
        </w:rPr>
      </w:pPr>
      <w:r w:rsidRPr="00E41EEF">
        <w:rPr>
          <w:sz w:val="20"/>
          <w:szCs w:val="20"/>
        </w:rPr>
        <w:t xml:space="preserve">8.6. В случае просрочки исполнения Заказчиком обязательств, предусмотренных пунктом 2.4. настоящего договора, Подрядчик вправе потребовать уплату пени устанавливается в размере одной трехсотой ставки рефинансирования Центрального банка Российской Федерации каждый день просрочки.  </w:t>
      </w:r>
    </w:p>
    <w:p w:rsidR="0040110A" w:rsidRPr="00E41EEF" w:rsidRDefault="0040110A" w:rsidP="0040110A">
      <w:pPr>
        <w:tabs>
          <w:tab w:val="left" w:pos="2025"/>
        </w:tabs>
        <w:ind w:firstLine="709"/>
        <w:contextualSpacing/>
        <w:rPr>
          <w:sz w:val="20"/>
          <w:szCs w:val="20"/>
        </w:rPr>
      </w:pPr>
      <w:r w:rsidRPr="00E41EEF">
        <w:rPr>
          <w:sz w:val="20"/>
          <w:szCs w:val="20"/>
        </w:rPr>
        <w:t>8.7. Указанные в настоящей статье пени и штрафы взимаются за каждое нарушение в отдельности.</w:t>
      </w:r>
    </w:p>
    <w:p w:rsidR="0040110A" w:rsidRPr="00E41EEF" w:rsidRDefault="0040110A" w:rsidP="0040110A">
      <w:pPr>
        <w:ind w:firstLine="720"/>
        <w:contextualSpacing/>
        <w:rPr>
          <w:sz w:val="20"/>
          <w:szCs w:val="20"/>
        </w:rPr>
      </w:pPr>
      <w:r w:rsidRPr="00E41EEF">
        <w:rPr>
          <w:sz w:val="20"/>
          <w:szCs w:val="20"/>
        </w:rPr>
        <w:t>8.8. Уплата пени, штрафов, производится Подрядчиком по письменной претензии Заказчика в течение 7 (семи) банковских дней путем перечисления денежных средств на расчетный счет Заказчика.</w:t>
      </w:r>
    </w:p>
    <w:p w:rsidR="0040110A" w:rsidRPr="00E41EEF" w:rsidRDefault="0040110A" w:rsidP="0040110A">
      <w:pPr>
        <w:ind w:firstLine="720"/>
        <w:contextualSpacing/>
        <w:rPr>
          <w:sz w:val="20"/>
          <w:szCs w:val="20"/>
        </w:rPr>
      </w:pPr>
    </w:p>
    <w:p w:rsidR="0040110A" w:rsidRPr="00E41EEF" w:rsidRDefault="0040110A" w:rsidP="0040110A">
      <w:pPr>
        <w:pStyle w:val="aa"/>
        <w:numPr>
          <w:ilvl w:val="0"/>
          <w:numId w:val="13"/>
        </w:numPr>
        <w:suppressAutoHyphens w:val="0"/>
        <w:spacing w:after="0"/>
        <w:jc w:val="center"/>
        <w:rPr>
          <w:b/>
          <w:sz w:val="20"/>
          <w:szCs w:val="20"/>
        </w:rPr>
      </w:pPr>
      <w:r w:rsidRPr="00E41EEF">
        <w:rPr>
          <w:b/>
          <w:sz w:val="20"/>
          <w:szCs w:val="20"/>
        </w:rPr>
        <w:t>ПОРЯДОК УРЕГУЛИРОВАНИЯ СПОРОВ</w:t>
      </w:r>
    </w:p>
    <w:p w:rsidR="0040110A" w:rsidRPr="00E41EEF" w:rsidRDefault="0040110A" w:rsidP="0040110A">
      <w:pPr>
        <w:spacing w:after="0"/>
        <w:jc w:val="center"/>
        <w:rPr>
          <w:b/>
          <w:sz w:val="20"/>
          <w:szCs w:val="20"/>
        </w:rPr>
      </w:pPr>
    </w:p>
    <w:p w:rsidR="0040110A" w:rsidRPr="00E41EEF" w:rsidRDefault="0040110A" w:rsidP="0040110A">
      <w:pPr>
        <w:ind w:firstLine="720"/>
        <w:contextualSpacing/>
        <w:rPr>
          <w:sz w:val="20"/>
          <w:szCs w:val="20"/>
        </w:rPr>
      </w:pPr>
      <w:r w:rsidRPr="00E41EEF">
        <w:rPr>
          <w:sz w:val="20"/>
          <w:szCs w:val="20"/>
        </w:rPr>
        <w:t>9.1. Стороны принимают все меры к тому, чтобы любые спорные вопросы, разногласия, претензии, касающиеся исполнения настоящего договора, были урегулированы путем переговоров.</w:t>
      </w:r>
    </w:p>
    <w:p w:rsidR="0040110A" w:rsidRPr="00E41EEF" w:rsidRDefault="0040110A" w:rsidP="0040110A">
      <w:pPr>
        <w:ind w:firstLine="720"/>
        <w:contextualSpacing/>
        <w:rPr>
          <w:sz w:val="20"/>
          <w:szCs w:val="20"/>
        </w:rPr>
      </w:pPr>
      <w:r w:rsidRPr="00E41EEF">
        <w:rPr>
          <w:sz w:val="20"/>
          <w:szCs w:val="20"/>
        </w:rPr>
        <w:t>9.2. В случае наличия претензий, споров, разногласий относительно исполнения одной из Сторон своих обязательств, другая сторона направляет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календарных дней со дня ее получения.</w:t>
      </w:r>
    </w:p>
    <w:p w:rsidR="0040110A" w:rsidRPr="00E41EEF" w:rsidRDefault="0040110A" w:rsidP="0040110A">
      <w:pPr>
        <w:ind w:firstLine="720"/>
        <w:contextualSpacing/>
        <w:rPr>
          <w:sz w:val="20"/>
          <w:szCs w:val="20"/>
        </w:rPr>
      </w:pPr>
      <w:r w:rsidRPr="00E41EEF">
        <w:rPr>
          <w:sz w:val="20"/>
          <w:szCs w:val="20"/>
        </w:rPr>
        <w:t>9.3. Любые споры, не урегулированные во внесудебном порядке, разрешаются Арбитражным судом Тульской области.</w:t>
      </w:r>
    </w:p>
    <w:p w:rsidR="0040110A" w:rsidRPr="00E41EEF" w:rsidRDefault="0040110A" w:rsidP="0040110A">
      <w:pPr>
        <w:ind w:firstLine="720"/>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РАСТОРЖЕНИЕ ДОГОВОРА</w:t>
      </w:r>
    </w:p>
    <w:p w:rsidR="0040110A" w:rsidRPr="00E41EEF" w:rsidRDefault="0040110A" w:rsidP="0040110A">
      <w:pPr>
        <w:spacing w:after="0"/>
        <w:contextualSpacing/>
        <w:jc w:val="center"/>
        <w:rPr>
          <w:b/>
          <w:sz w:val="20"/>
          <w:szCs w:val="20"/>
        </w:rPr>
      </w:pPr>
    </w:p>
    <w:p w:rsidR="0040110A" w:rsidRPr="00E41EEF" w:rsidRDefault="0040110A" w:rsidP="0040110A">
      <w:pPr>
        <w:ind w:firstLine="720"/>
        <w:contextualSpacing/>
        <w:rPr>
          <w:sz w:val="20"/>
          <w:szCs w:val="20"/>
        </w:rPr>
      </w:pPr>
      <w:r w:rsidRPr="00E41EEF">
        <w:rPr>
          <w:sz w:val="20"/>
          <w:szCs w:val="20"/>
        </w:rPr>
        <w:t>10.1. Расторжение договора допускается по соглашению Сторон или решению суда по основаниям, предусмотренным гражданским законодательством Российской Федерации.</w:t>
      </w:r>
    </w:p>
    <w:p w:rsidR="0040110A" w:rsidRPr="00E41EEF" w:rsidRDefault="0040110A" w:rsidP="0040110A">
      <w:pPr>
        <w:ind w:firstLine="709"/>
        <w:contextualSpacing/>
        <w:rPr>
          <w:sz w:val="20"/>
          <w:szCs w:val="20"/>
        </w:rPr>
      </w:pPr>
      <w:r w:rsidRPr="00E41EEF">
        <w:rPr>
          <w:sz w:val="20"/>
          <w:szCs w:val="20"/>
        </w:rPr>
        <w:t>10.2. Заказчик вправе в одностороннем порядке отказаться от дальнейшего исполнения настоящего Договора, предупредив Подрядчика за 7 дней, по истечении которых Договор считается расторгнутым в следующих случаях:</w:t>
      </w:r>
    </w:p>
    <w:p w:rsidR="0040110A" w:rsidRPr="00E41EEF" w:rsidRDefault="0040110A" w:rsidP="0040110A">
      <w:pPr>
        <w:ind w:firstLine="709"/>
        <w:contextualSpacing/>
        <w:rPr>
          <w:spacing w:val="-6"/>
          <w:sz w:val="20"/>
          <w:szCs w:val="20"/>
        </w:rPr>
      </w:pPr>
      <w:r w:rsidRPr="00E41EEF">
        <w:rPr>
          <w:sz w:val="20"/>
          <w:szCs w:val="20"/>
        </w:rPr>
        <w:t>- в соответствии с п. 8.3. настоящего Договора;</w:t>
      </w:r>
    </w:p>
    <w:p w:rsidR="0040110A" w:rsidRPr="00E41EEF" w:rsidRDefault="0040110A" w:rsidP="0040110A">
      <w:pPr>
        <w:ind w:firstLine="709"/>
        <w:contextualSpacing/>
        <w:rPr>
          <w:sz w:val="20"/>
          <w:szCs w:val="20"/>
        </w:rPr>
      </w:pPr>
      <w:r w:rsidRPr="00E41EEF">
        <w:rPr>
          <w:sz w:val="20"/>
          <w:szCs w:val="20"/>
        </w:rPr>
        <w:t>- в случае неоднократного нарушения Подрядчиком обязательств по настоящему Договору;</w:t>
      </w:r>
    </w:p>
    <w:p w:rsidR="0040110A" w:rsidRPr="00E41EEF" w:rsidRDefault="0040110A" w:rsidP="0040110A">
      <w:pPr>
        <w:ind w:firstLine="709"/>
        <w:contextualSpacing/>
        <w:rPr>
          <w:sz w:val="20"/>
          <w:szCs w:val="20"/>
        </w:rPr>
      </w:pPr>
      <w:r w:rsidRPr="00E41EEF">
        <w:rPr>
          <w:sz w:val="20"/>
          <w:szCs w:val="20"/>
        </w:rPr>
        <w:t>- несоблюдения Подрядчиком требований, предъявляемых к качеству работ.</w:t>
      </w:r>
    </w:p>
    <w:p w:rsidR="0040110A" w:rsidRPr="00E41EEF" w:rsidRDefault="0040110A" w:rsidP="0040110A">
      <w:pPr>
        <w:ind w:firstLine="709"/>
        <w:contextualSpacing/>
        <w:rPr>
          <w:sz w:val="20"/>
          <w:szCs w:val="20"/>
        </w:rPr>
      </w:pPr>
    </w:p>
    <w:p w:rsidR="0040110A" w:rsidRPr="00E41EEF" w:rsidRDefault="0040110A" w:rsidP="0040110A">
      <w:pPr>
        <w:numPr>
          <w:ilvl w:val="0"/>
          <w:numId w:val="13"/>
        </w:numPr>
        <w:suppressAutoHyphens w:val="0"/>
        <w:spacing w:after="0"/>
        <w:contextualSpacing/>
        <w:jc w:val="center"/>
        <w:rPr>
          <w:b/>
          <w:sz w:val="20"/>
          <w:szCs w:val="20"/>
        </w:rPr>
      </w:pPr>
      <w:r w:rsidRPr="00E41EEF">
        <w:rPr>
          <w:b/>
          <w:sz w:val="20"/>
          <w:szCs w:val="20"/>
        </w:rPr>
        <w:t>СРОК ДЕЙСТВИЯ ДОГОВОРА И ПРОЧИЕ УСЛОВИЯ</w:t>
      </w:r>
    </w:p>
    <w:p w:rsidR="0040110A" w:rsidRPr="00E41EEF" w:rsidRDefault="0040110A" w:rsidP="0040110A">
      <w:pPr>
        <w:spacing w:after="0"/>
        <w:contextualSpacing/>
        <w:rPr>
          <w:b/>
          <w:sz w:val="20"/>
          <w:szCs w:val="20"/>
        </w:rPr>
      </w:pPr>
    </w:p>
    <w:p w:rsidR="0040110A" w:rsidRPr="00E41EEF" w:rsidRDefault="0040110A" w:rsidP="0040110A">
      <w:pPr>
        <w:tabs>
          <w:tab w:val="center" w:pos="5315"/>
        </w:tabs>
        <w:ind w:firstLine="720"/>
        <w:contextualSpacing/>
        <w:rPr>
          <w:rFonts w:eastAsia="Calibri"/>
          <w:sz w:val="20"/>
          <w:szCs w:val="20"/>
        </w:rPr>
      </w:pPr>
      <w:r w:rsidRPr="00E41EEF">
        <w:rPr>
          <w:rFonts w:eastAsia="Calibri"/>
          <w:sz w:val="20"/>
          <w:szCs w:val="20"/>
        </w:rPr>
        <w:t>11.1. Настоящий договор вступает в силу со дня его подписания и действует до полного исполнения Сторонами обязательств по договору. Дата подписания Договора является исходной для расчета имущественных санкций для Сторон в случае нарушения условий Договора.</w:t>
      </w:r>
    </w:p>
    <w:p w:rsidR="0040110A" w:rsidRPr="00E41EEF" w:rsidRDefault="0040110A" w:rsidP="0040110A">
      <w:pPr>
        <w:ind w:firstLine="720"/>
        <w:contextualSpacing/>
        <w:rPr>
          <w:rFonts w:eastAsia="Calibri"/>
          <w:sz w:val="20"/>
          <w:szCs w:val="20"/>
        </w:rPr>
      </w:pPr>
      <w:r w:rsidRPr="00E41EEF">
        <w:rPr>
          <w:rFonts w:eastAsia="Calibri"/>
          <w:sz w:val="20"/>
          <w:szCs w:val="20"/>
        </w:rPr>
        <w:t>11.2. Истечение срока Договора не освобождает Стороны от исполнения обязательств, возникших в период действия Договора, а также от ответственности за его нарушение.</w:t>
      </w:r>
    </w:p>
    <w:p w:rsidR="0040110A" w:rsidRPr="00E41EEF" w:rsidRDefault="0040110A" w:rsidP="0040110A">
      <w:pPr>
        <w:ind w:firstLine="709"/>
        <w:contextualSpacing/>
        <w:rPr>
          <w:spacing w:val="-1"/>
          <w:sz w:val="20"/>
          <w:szCs w:val="20"/>
        </w:rPr>
      </w:pPr>
      <w:r w:rsidRPr="00E41EEF">
        <w:rPr>
          <w:sz w:val="20"/>
          <w:szCs w:val="20"/>
        </w:rPr>
        <w:t xml:space="preserve">11.3.Стороны вправе по обоюдному согласию вносить изменения и дополнения в настоящий Договор, путем составления дополнительных соглашений, оформленных в </w:t>
      </w:r>
      <w:r w:rsidRPr="00E41EEF">
        <w:rPr>
          <w:spacing w:val="-1"/>
          <w:sz w:val="20"/>
          <w:szCs w:val="20"/>
        </w:rPr>
        <w:t>письменном виде, которые являются неотъемлемой частью настоящего Договора.</w:t>
      </w:r>
    </w:p>
    <w:p w:rsidR="0040110A" w:rsidRPr="00E41EEF" w:rsidRDefault="0040110A" w:rsidP="0040110A">
      <w:pPr>
        <w:spacing w:before="100" w:beforeAutospacing="1" w:after="100" w:afterAutospacing="1"/>
        <w:ind w:firstLine="709"/>
        <w:contextualSpacing/>
        <w:rPr>
          <w:spacing w:val="-5"/>
          <w:sz w:val="20"/>
          <w:szCs w:val="20"/>
        </w:rPr>
      </w:pPr>
      <w:r w:rsidRPr="00E41EEF">
        <w:rPr>
          <w:sz w:val="20"/>
          <w:szCs w:val="20"/>
        </w:rPr>
        <w:t>11.4. Уступка прав требований по настоящему договору возможна только с письменного взаимного согласия Сторон.</w:t>
      </w:r>
    </w:p>
    <w:p w:rsidR="0040110A" w:rsidRPr="00E41EEF" w:rsidRDefault="0040110A" w:rsidP="0040110A">
      <w:pPr>
        <w:widowControl w:val="0"/>
        <w:shd w:val="clear" w:color="auto" w:fill="FFFFFF"/>
        <w:tabs>
          <w:tab w:val="left" w:pos="955"/>
        </w:tabs>
        <w:autoSpaceDE w:val="0"/>
        <w:autoSpaceDN w:val="0"/>
        <w:adjustRightInd w:val="0"/>
        <w:spacing w:line="274" w:lineRule="exact"/>
        <w:ind w:right="48" w:firstLine="720"/>
        <w:contextualSpacing/>
        <w:rPr>
          <w:sz w:val="20"/>
          <w:szCs w:val="20"/>
        </w:rPr>
      </w:pPr>
      <w:r w:rsidRPr="00E41EEF">
        <w:rPr>
          <w:sz w:val="20"/>
          <w:szCs w:val="20"/>
        </w:rPr>
        <w:t>11.5. Настоящий Договор составлен в двух экземплярах, имеющих равную юридическую силу.</w:t>
      </w:r>
    </w:p>
    <w:p w:rsidR="0040110A" w:rsidRPr="00E41EEF" w:rsidRDefault="0040110A" w:rsidP="0040110A">
      <w:pPr>
        <w:ind w:firstLine="720"/>
        <w:contextualSpacing/>
        <w:rPr>
          <w:rFonts w:eastAsia="Calibri"/>
          <w:sz w:val="20"/>
          <w:szCs w:val="20"/>
        </w:rPr>
      </w:pPr>
    </w:p>
    <w:p w:rsidR="0040110A" w:rsidRPr="00E41EEF" w:rsidRDefault="0040110A" w:rsidP="0040110A">
      <w:pPr>
        <w:ind w:firstLine="720"/>
        <w:contextualSpacing/>
        <w:rPr>
          <w:b/>
          <w:bCs/>
          <w:sz w:val="20"/>
          <w:szCs w:val="20"/>
        </w:rPr>
      </w:pPr>
      <w:r w:rsidRPr="00E41EEF">
        <w:rPr>
          <w:b/>
          <w:bCs/>
          <w:sz w:val="20"/>
          <w:szCs w:val="20"/>
        </w:rPr>
        <w:t>Приложения к настоящему Договору:</w:t>
      </w:r>
    </w:p>
    <w:p w:rsidR="0040110A" w:rsidRPr="00E41EEF" w:rsidRDefault="0040110A" w:rsidP="0040110A">
      <w:pPr>
        <w:ind w:firstLine="720"/>
        <w:contextualSpacing/>
        <w:rPr>
          <w:sz w:val="20"/>
          <w:szCs w:val="20"/>
        </w:rPr>
      </w:pPr>
      <w:r w:rsidRPr="00E41EEF">
        <w:rPr>
          <w:sz w:val="20"/>
          <w:szCs w:val="20"/>
        </w:rPr>
        <w:t xml:space="preserve">Приложение № </w:t>
      </w:r>
      <w:r w:rsidRPr="00E41EEF">
        <w:rPr>
          <w:sz w:val="20"/>
          <w:szCs w:val="20"/>
        </w:rPr>
        <w:softHyphen/>
        <w:t>1 – сметная документация на ________ листах.</w:t>
      </w:r>
    </w:p>
    <w:p w:rsidR="0040110A" w:rsidRPr="00E41EEF" w:rsidRDefault="0040110A" w:rsidP="0040110A">
      <w:pPr>
        <w:ind w:firstLine="720"/>
        <w:contextualSpacing/>
        <w:rPr>
          <w:sz w:val="20"/>
          <w:szCs w:val="20"/>
        </w:rPr>
      </w:pPr>
      <w:r w:rsidRPr="00E41EEF">
        <w:rPr>
          <w:sz w:val="20"/>
          <w:szCs w:val="20"/>
        </w:rPr>
        <w:t>Приложение № 2 – календарный план выполнения работ на ________ листах.</w:t>
      </w:r>
    </w:p>
    <w:p w:rsidR="0040110A" w:rsidRPr="00E41EEF" w:rsidRDefault="0040110A" w:rsidP="0040110A">
      <w:pPr>
        <w:tabs>
          <w:tab w:val="left" w:pos="5310"/>
        </w:tabs>
        <w:ind w:firstLine="720"/>
        <w:contextualSpacing/>
        <w:rPr>
          <w:b/>
          <w:sz w:val="20"/>
          <w:szCs w:val="20"/>
        </w:rPr>
      </w:pPr>
      <w:r w:rsidRPr="00E41EEF">
        <w:rPr>
          <w:sz w:val="20"/>
          <w:szCs w:val="20"/>
        </w:rPr>
        <w:t>Приложение № 3 – акт сдачи-приемки выполненных работ по капитальному ремонту общего имущества в многоквартирном доме без отселения жильцов</w:t>
      </w:r>
      <w:r w:rsidRPr="00E41EEF">
        <w:rPr>
          <w:b/>
          <w:sz w:val="20"/>
          <w:szCs w:val="20"/>
        </w:rPr>
        <w:t xml:space="preserve"> </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pStyle w:val="aa"/>
        <w:numPr>
          <w:ilvl w:val="0"/>
          <w:numId w:val="13"/>
        </w:numPr>
        <w:tabs>
          <w:tab w:val="left" w:pos="5310"/>
        </w:tabs>
        <w:suppressAutoHyphens w:val="0"/>
        <w:spacing w:after="200" w:line="276" w:lineRule="auto"/>
        <w:jc w:val="center"/>
        <w:rPr>
          <w:b/>
          <w:sz w:val="20"/>
          <w:szCs w:val="20"/>
        </w:rPr>
      </w:pPr>
      <w:r w:rsidRPr="00E41EEF">
        <w:rPr>
          <w:b/>
          <w:sz w:val="20"/>
          <w:szCs w:val="20"/>
        </w:rPr>
        <w:t>АДРЕСА, РЕКВИЗИТЫ, ПОДПИСИ СТОРОН</w:t>
      </w: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rPr>
          <w:b/>
          <w:sz w:val="20"/>
          <w:szCs w:val="20"/>
        </w:rPr>
      </w:pPr>
    </w:p>
    <w:p w:rsidR="0040110A" w:rsidRPr="00E41EEF" w:rsidRDefault="0040110A" w:rsidP="0040110A">
      <w:pPr>
        <w:ind w:firstLine="720"/>
        <w:contextualSpacing/>
        <w:jc w:val="right"/>
        <w:rPr>
          <w:sz w:val="20"/>
          <w:szCs w:val="20"/>
        </w:rPr>
      </w:pPr>
      <w:r w:rsidRPr="00E41EEF">
        <w:rPr>
          <w:sz w:val="20"/>
          <w:szCs w:val="20"/>
        </w:rPr>
        <w:t>Приложение № 3</w:t>
      </w:r>
    </w:p>
    <w:p w:rsidR="0040110A" w:rsidRPr="00E41EEF" w:rsidRDefault="0040110A" w:rsidP="0040110A">
      <w:pPr>
        <w:ind w:firstLine="720"/>
        <w:contextualSpacing/>
        <w:jc w:val="right"/>
        <w:rPr>
          <w:sz w:val="20"/>
          <w:szCs w:val="20"/>
        </w:rPr>
      </w:pPr>
      <w:r w:rsidRPr="00E41EEF">
        <w:rPr>
          <w:sz w:val="20"/>
          <w:szCs w:val="20"/>
        </w:rPr>
        <w:t xml:space="preserve"> к договору №     от «___»_________201  г.</w:t>
      </w:r>
    </w:p>
    <w:p w:rsidR="0040110A" w:rsidRPr="00E41EEF" w:rsidRDefault="0040110A" w:rsidP="0040110A">
      <w:pPr>
        <w:tabs>
          <w:tab w:val="left" w:pos="5310"/>
        </w:tabs>
        <w:ind w:firstLine="720"/>
        <w:contextualSpacing/>
        <w:jc w:val="center"/>
        <w:rPr>
          <w:sz w:val="20"/>
          <w:szCs w:val="20"/>
        </w:rPr>
      </w:pPr>
      <w:r w:rsidRPr="00E41EEF">
        <w:rPr>
          <w:sz w:val="20"/>
          <w:szCs w:val="20"/>
        </w:rPr>
        <w:t>АКТ</w:t>
      </w:r>
    </w:p>
    <w:p w:rsidR="0040110A" w:rsidRPr="00E41EEF" w:rsidRDefault="0040110A" w:rsidP="0040110A">
      <w:pPr>
        <w:tabs>
          <w:tab w:val="left" w:pos="5310"/>
        </w:tabs>
        <w:ind w:firstLine="720"/>
        <w:contextualSpacing/>
        <w:jc w:val="center"/>
        <w:rPr>
          <w:b/>
          <w:sz w:val="20"/>
          <w:szCs w:val="20"/>
        </w:rPr>
      </w:pPr>
      <w:r w:rsidRPr="00E41EEF">
        <w:rPr>
          <w:sz w:val="20"/>
          <w:szCs w:val="20"/>
        </w:rPr>
        <w:t>сдачи-приемки выполненных работ по капитальному ремонту общего имущества в многоквартирном доме без отселения жильцов</w:t>
      </w:r>
    </w:p>
    <w:p w:rsidR="0040110A" w:rsidRPr="00E41EEF" w:rsidRDefault="0040110A" w:rsidP="0040110A">
      <w:pPr>
        <w:tabs>
          <w:tab w:val="left" w:pos="5310"/>
        </w:tabs>
        <w:ind w:firstLine="720"/>
        <w:contextualSpacing/>
        <w:rPr>
          <w:b/>
          <w:sz w:val="20"/>
          <w:szCs w:val="20"/>
        </w:rPr>
      </w:pP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(адрес дома)</w:t>
      </w:r>
    </w:p>
    <w:p w:rsidR="0040110A" w:rsidRPr="00E41EEF" w:rsidRDefault="0040110A" w:rsidP="0040110A">
      <w:pPr>
        <w:tabs>
          <w:tab w:val="left" w:pos="5310"/>
        </w:tabs>
        <w:ind w:firstLine="720"/>
        <w:contextualSpacing/>
        <w:rPr>
          <w:sz w:val="20"/>
          <w:szCs w:val="20"/>
        </w:rPr>
      </w:pPr>
      <w:r w:rsidRPr="00E41EEF">
        <w:rPr>
          <w:sz w:val="20"/>
          <w:szCs w:val="20"/>
        </w:rPr>
        <w:t>Комиссия в составе:</w:t>
      </w:r>
    </w:p>
    <w:p w:rsidR="0040110A" w:rsidRPr="00E41EEF" w:rsidRDefault="0040110A" w:rsidP="0040110A">
      <w:pPr>
        <w:tabs>
          <w:tab w:val="left" w:pos="5310"/>
        </w:tabs>
        <w:ind w:firstLine="720"/>
        <w:contextualSpacing/>
        <w:rPr>
          <w:sz w:val="20"/>
          <w:szCs w:val="20"/>
        </w:rPr>
      </w:pPr>
      <w:r w:rsidRPr="00E41EEF">
        <w:rPr>
          <w:sz w:val="20"/>
          <w:szCs w:val="20"/>
        </w:rPr>
        <w:t>Председателя_______________________________________________________________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и членов комиссии – представителей:</w:t>
      </w:r>
    </w:p>
    <w:p w:rsidR="0040110A" w:rsidRPr="00E41EEF" w:rsidRDefault="0040110A" w:rsidP="0040110A">
      <w:pPr>
        <w:tabs>
          <w:tab w:val="left" w:pos="5310"/>
        </w:tabs>
        <w:ind w:firstLine="720"/>
        <w:contextualSpacing/>
        <w:rPr>
          <w:sz w:val="20"/>
          <w:szCs w:val="20"/>
        </w:rPr>
      </w:pPr>
      <w:r w:rsidRPr="00E41EEF">
        <w:rPr>
          <w:sz w:val="20"/>
          <w:szCs w:val="20"/>
        </w:rPr>
        <w:t>заказчика (наименование полностью) 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в лице 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органов местного самоуправления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территориального органа жилищной инспекции 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управляющей организации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подрядной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проектной организации 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эксплуатирующей организации____________________________________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Ф.И.О., должность)</w:t>
      </w:r>
    </w:p>
    <w:p w:rsidR="0040110A" w:rsidRPr="00E41EEF" w:rsidRDefault="0040110A" w:rsidP="0040110A">
      <w:pPr>
        <w:tabs>
          <w:tab w:val="left" w:pos="5310"/>
        </w:tabs>
        <w:ind w:firstLine="720"/>
        <w:contextualSpacing/>
        <w:rPr>
          <w:sz w:val="20"/>
          <w:szCs w:val="20"/>
        </w:rPr>
      </w:pPr>
      <w:r w:rsidRPr="00E41EEF">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(Ф.И.О., № квартиры)</w:t>
      </w:r>
    </w:p>
    <w:p w:rsidR="0040110A" w:rsidRPr="00E41EEF" w:rsidRDefault="0040110A" w:rsidP="0040110A">
      <w:pPr>
        <w:tabs>
          <w:tab w:val="left" w:pos="5310"/>
        </w:tabs>
        <w:ind w:firstLine="720"/>
        <w:contextualSpacing/>
        <w:rPr>
          <w:sz w:val="20"/>
          <w:szCs w:val="20"/>
        </w:rPr>
      </w:pPr>
      <w:r w:rsidRPr="00E41EEF">
        <w:rPr>
          <w:sz w:val="20"/>
          <w:szCs w:val="20"/>
        </w:rPr>
        <w:t>Комиссия постановила:</w:t>
      </w:r>
    </w:p>
    <w:p w:rsidR="0040110A" w:rsidRPr="00E41EEF" w:rsidRDefault="0040110A" w:rsidP="0040110A">
      <w:pPr>
        <w:tabs>
          <w:tab w:val="left" w:pos="5310"/>
        </w:tabs>
        <w:ind w:firstLine="720"/>
        <w:contextualSpacing/>
        <w:rPr>
          <w:sz w:val="20"/>
          <w:szCs w:val="20"/>
        </w:rPr>
      </w:pPr>
      <w:r w:rsidRPr="00E41EEF">
        <w:rPr>
          <w:sz w:val="20"/>
          <w:szCs w:val="20"/>
        </w:rPr>
        <w:t>1. Заказчиком 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r w:rsidRPr="00E41EEF">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Выполнившей 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(указать виды работ)</w:t>
      </w:r>
    </w:p>
    <w:p w:rsidR="0040110A" w:rsidRPr="00E41EEF" w:rsidRDefault="0040110A" w:rsidP="0040110A">
      <w:pPr>
        <w:tabs>
          <w:tab w:val="left" w:pos="5310"/>
        </w:tabs>
        <w:ind w:firstLine="720"/>
        <w:contextualSpacing/>
        <w:rPr>
          <w:sz w:val="20"/>
          <w:szCs w:val="20"/>
        </w:rPr>
      </w:pPr>
      <w:r w:rsidRPr="00E41EEF">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w:t>
      </w:r>
    </w:p>
    <w:p w:rsidR="0040110A" w:rsidRPr="00E41EEF" w:rsidRDefault="0040110A" w:rsidP="0040110A">
      <w:pPr>
        <w:tabs>
          <w:tab w:val="left" w:pos="5310"/>
        </w:tabs>
        <w:ind w:firstLine="720"/>
        <w:contextualSpacing/>
        <w:rPr>
          <w:sz w:val="20"/>
          <w:szCs w:val="20"/>
        </w:rPr>
      </w:pPr>
      <w:r w:rsidRPr="00E41EEF">
        <w:rPr>
          <w:sz w:val="20"/>
          <w:szCs w:val="20"/>
        </w:rPr>
        <w:t>и утверждена 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(наименование организации, утвердившей проектную документацию)</w:t>
      </w:r>
    </w:p>
    <w:p w:rsidR="0040110A" w:rsidRPr="00E41EEF" w:rsidRDefault="0040110A" w:rsidP="0040110A">
      <w:pPr>
        <w:tabs>
          <w:tab w:val="left" w:pos="5310"/>
        </w:tabs>
        <w:ind w:firstLine="720"/>
        <w:contextualSpacing/>
        <w:rPr>
          <w:sz w:val="20"/>
          <w:szCs w:val="20"/>
        </w:rPr>
      </w:pPr>
      <w:r w:rsidRPr="00E41EEF">
        <w:rPr>
          <w:sz w:val="20"/>
          <w:szCs w:val="20"/>
        </w:rPr>
        <w:t>«___»________20__ г.</w:t>
      </w:r>
    </w:p>
    <w:p w:rsidR="0040110A" w:rsidRPr="00E41EEF" w:rsidRDefault="0040110A" w:rsidP="0040110A">
      <w:pPr>
        <w:tabs>
          <w:tab w:val="left" w:pos="5310"/>
        </w:tabs>
        <w:ind w:firstLine="720"/>
        <w:contextualSpacing/>
        <w:rPr>
          <w:sz w:val="20"/>
          <w:szCs w:val="20"/>
        </w:rPr>
      </w:pPr>
      <w:r w:rsidRPr="00E41EEF">
        <w:rPr>
          <w:sz w:val="20"/>
          <w:szCs w:val="20"/>
        </w:rPr>
        <w:t>4. Ремонтно-строительные работы выполнены в сроки:</w:t>
      </w:r>
    </w:p>
    <w:p w:rsidR="0040110A" w:rsidRPr="00E41EEF" w:rsidRDefault="0040110A" w:rsidP="0040110A">
      <w:pPr>
        <w:tabs>
          <w:tab w:val="left" w:pos="5310"/>
        </w:tabs>
        <w:ind w:firstLine="720"/>
        <w:contextualSpacing/>
        <w:rPr>
          <w:sz w:val="20"/>
          <w:szCs w:val="20"/>
        </w:rPr>
      </w:pPr>
      <w:r w:rsidRPr="00E41EEF">
        <w:rPr>
          <w:sz w:val="20"/>
          <w:szCs w:val="20"/>
        </w:rPr>
        <w:t>начало работ: «___»________20__ г., окончание работ: «___»________20__ г.</w:t>
      </w:r>
    </w:p>
    <w:p w:rsidR="0040110A" w:rsidRPr="00E41EEF" w:rsidRDefault="0040110A" w:rsidP="0040110A">
      <w:pPr>
        <w:tabs>
          <w:tab w:val="left" w:pos="5310"/>
        </w:tabs>
        <w:ind w:firstLine="720"/>
        <w:contextualSpacing/>
        <w:rPr>
          <w:sz w:val="20"/>
          <w:szCs w:val="20"/>
        </w:rPr>
      </w:pPr>
      <w:r w:rsidRPr="00E41EEF">
        <w:rPr>
          <w:sz w:val="20"/>
          <w:szCs w:val="20"/>
        </w:rPr>
        <w:t>при условиях контракта выполнить 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фактически работы выполнены 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5. Комиссии представлен перечень основных документов согласно приложению к настоящему Акту.</w:t>
      </w:r>
    </w:p>
    <w:p w:rsidR="0040110A" w:rsidRPr="00E41EEF" w:rsidRDefault="0040110A" w:rsidP="0040110A">
      <w:pPr>
        <w:tabs>
          <w:tab w:val="left" w:pos="5310"/>
        </w:tabs>
        <w:ind w:firstLine="720"/>
        <w:contextualSpacing/>
        <w:rPr>
          <w:sz w:val="20"/>
          <w:szCs w:val="20"/>
        </w:rPr>
      </w:pPr>
      <w:r w:rsidRPr="00E41EEF">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(указываются основные показатели, предусмотренные проектом)</w:t>
      </w:r>
    </w:p>
    <w:p w:rsidR="0040110A" w:rsidRPr="00E41EEF" w:rsidRDefault="0040110A" w:rsidP="0040110A">
      <w:pPr>
        <w:tabs>
          <w:tab w:val="left" w:pos="5310"/>
        </w:tabs>
        <w:ind w:firstLine="720"/>
        <w:contextualSpacing/>
        <w:rPr>
          <w:sz w:val="20"/>
          <w:szCs w:val="20"/>
        </w:rPr>
      </w:pPr>
      <w:r w:rsidRPr="00E41EEF">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r w:rsidRPr="00E41EEF">
        <w:rPr>
          <w:sz w:val="20"/>
          <w:szCs w:val="20"/>
        </w:rPr>
        <w:lastRenderedPageBreak/>
        <w:t>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8. Все недоделки и дефекты по предусмотренным проектной документацией работам устранены.</w:t>
      </w:r>
    </w:p>
    <w:p w:rsidR="0040110A" w:rsidRPr="00E41EEF" w:rsidRDefault="0040110A" w:rsidP="0040110A">
      <w:pPr>
        <w:tabs>
          <w:tab w:val="left" w:pos="5310"/>
        </w:tabs>
        <w:ind w:firstLine="720"/>
        <w:contextualSpacing/>
        <w:rPr>
          <w:sz w:val="20"/>
          <w:szCs w:val="20"/>
        </w:rPr>
      </w:pPr>
      <w:r w:rsidRPr="00E41EEF">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40110A" w:rsidRPr="00E41EEF" w:rsidRDefault="0040110A" w:rsidP="0040110A">
      <w:pPr>
        <w:tabs>
          <w:tab w:val="left" w:pos="5310"/>
        </w:tabs>
        <w:ind w:firstLine="720"/>
        <w:contextualSpacing/>
        <w:rPr>
          <w:sz w:val="20"/>
          <w:szCs w:val="20"/>
        </w:rPr>
      </w:pPr>
      <w:r w:rsidRPr="00E41EEF">
        <w:rPr>
          <w:sz w:val="20"/>
          <w:szCs w:val="20"/>
        </w:rPr>
        <w:t>всего ____________________________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___________________тыс. рублей.</w:t>
      </w:r>
    </w:p>
    <w:p w:rsidR="0040110A" w:rsidRPr="00E41EEF" w:rsidRDefault="0040110A" w:rsidP="0040110A">
      <w:pPr>
        <w:tabs>
          <w:tab w:val="left" w:pos="5310"/>
        </w:tabs>
        <w:ind w:firstLine="720"/>
        <w:contextualSpacing/>
        <w:rPr>
          <w:sz w:val="20"/>
          <w:szCs w:val="20"/>
        </w:rPr>
      </w:pPr>
      <w:r w:rsidRPr="00E41EEF">
        <w:rPr>
          <w:sz w:val="20"/>
          <w:szCs w:val="20"/>
        </w:rPr>
        <w:t>Выполнено работ на сумму __________________ тыс. рублей, в том числе:</w:t>
      </w:r>
    </w:p>
    <w:p w:rsidR="0040110A" w:rsidRPr="00E41EEF" w:rsidRDefault="0040110A" w:rsidP="0040110A">
      <w:pPr>
        <w:tabs>
          <w:tab w:val="left" w:pos="5310"/>
        </w:tabs>
        <w:ind w:firstLine="720"/>
        <w:contextualSpacing/>
        <w:rPr>
          <w:sz w:val="20"/>
          <w:szCs w:val="20"/>
        </w:rPr>
      </w:pPr>
      <w:r w:rsidRPr="00E41EEF">
        <w:rPr>
          <w:sz w:val="20"/>
          <w:szCs w:val="20"/>
        </w:rPr>
        <w:t>ремонтно-строительных работ _________________ тыс. рублей.</w:t>
      </w:r>
    </w:p>
    <w:p w:rsidR="0040110A" w:rsidRPr="00E41EEF" w:rsidRDefault="0040110A" w:rsidP="0040110A">
      <w:pPr>
        <w:tabs>
          <w:tab w:val="left" w:pos="5310"/>
        </w:tabs>
        <w:ind w:firstLine="720"/>
        <w:contextualSpacing/>
        <w:rPr>
          <w:sz w:val="20"/>
          <w:szCs w:val="20"/>
        </w:rPr>
      </w:pPr>
      <w:r w:rsidRPr="00E41EEF">
        <w:rPr>
          <w:sz w:val="20"/>
          <w:szCs w:val="20"/>
        </w:rPr>
        <w:t>10. Решение комиссии:</w:t>
      </w:r>
    </w:p>
    <w:p w:rsidR="0040110A" w:rsidRPr="00E41EEF" w:rsidRDefault="0040110A" w:rsidP="0040110A">
      <w:pPr>
        <w:tabs>
          <w:tab w:val="left" w:pos="5310"/>
        </w:tabs>
        <w:ind w:firstLine="720"/>
        <w:contextualSpacing/>
        <w:rPr>
          <w:sz w:val="20"/>
          <w:szCs w:val="20"/>
        </w:rPr>
      </w:pPr>
      <w:r w:rsidRPr="00E41EEF">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(отражаются выполненные виды работ)</w:t>
      </w:r>
    </w:p>
    <w:p w:rsidR="0040110A" w:rsidRPr="00E41EEF" w:rsidRDefault="0040110A" w:rsidP="0040110A">
      <w:pPr>
        <w:tabs>
          <w:tab w:val="left" w:pos="5310"/>
        </w:tabs>
        <w:ind w:firstLine="720"/>
        <w:contextualSpacing/>
        <w:rPr>
          <w:sz w:val="20"/>
          <w:szCs w:val="20"/>
        </w:rPr>
      </w:pPr>
      <w:r w:rsidRPr="00E41EEF">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 xml:space="preserve"> (адрес дома)</w:t>
      </w:r>
    </w:p>
    <w:p w:rsidR="0040110A" w:rsidRPr="00E41EEF" w:rsidRDefault="0040110A" w:rsidP="0040110A">
      <w:pPr>
        <w:tabs>
          <w:tab w:val="left" w:pos="5310"/>
        </w:tabs>
        <w:ind w:firstLine="720"/>
        <w:contextualSpacing/>
        <w:rPr>
          <w:sz w:val="20"/>
          <w:szCs w:val="20"/>
        </w:rPr>
      </w:pPr>
      <w:proofErr w:type="gramStart"/>
      <w:r w:rsidRPr="00E41EEF">
        <w:rPr>
          <w:sz w:val="20"/>
          <w:szCs w:val="20"/>
        </w:rPr>
        <w:t>принять / не принять</w:t>
      </w:r>
      <w:proofErr w:type="gramEnd"/>
    </w:p>
    <w:p w:rsidR="0040110A" w:rsidRPr="00E41EEF" w:rsidRDefault="0040110A" w:rsidP="0040110A">
      <w:pPr>
        <w:tabs>
          <w:tab w:val="left" w:pos="5310"/>
        </w:tabs>
        <w:ind w:firstLine="720"/>
        <w:contextualSpacing/>
        <w:rPr>
          <w:sz w:val="20"/>
          <w:szCs w:val="20"/>
        </w:rPr>
      </w:pPr>
      <w:r w:rsidRPr="00E41EEF">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40110A" w:rsidRPr="00E41EEF" w:rsidRDefault="0040110A" w:rsidP="0040110A">
      <w:pPr>
        <w:tabs>
          <w:tab w:val="left" w:pos="5310"/>
        </w:tabs>
        <w:ind w:firstLine="720"/>
        <w:contextualSpacing/>
        <w:rPr>
          <w:sz w:val="20"/>
          <w:szCs w:val="20"/>
        </w:rPr>
      </w:pPr>
      <w:r w:rsidRPr="00E41EEF">
        <w:rPr>
          <w:sz w:val="20"/>
          <w:szCs w:val="20"/>
        </w:rPr>
        <w:t>Приложение к акту:</w:t>
      </w:r>
    </w:p>
    <w:p w:rsidR="0040110A" w:rsidRPr="00E41EEF" w:rsidRDefault="0040110A" w:rsidP="0040110A">
      <w:pPr>
        <w:tabs>
          <w:tab w:val="left" w:pos="5310"/>
        </w:tabs>
        <w:ind w:firstLine="720"/>
        <w:contextualSpacing/>
        <w:rPr>
          <w:sz w:val="20"/>
          <w:szCs w:val="20"/>
        </w:rPr>
      </w:pPr>
      <w:r w:rsidRPr="00E41EEF">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40110A" w:rsidRPr="00E41EEF" w:rsidRDefault="0040110A" w:rsidP="0040110A">
      <w:pPr>
        <w:tabs>
          <w:tab w:val="left" w:pos="5310"/>
        </w:tabs>
        <w:ind w:firstLine="720"/>
        <w:contextualSpacing/>
        <w:rPr>
          <w:sz w:val="20"/>
          <w:szCs w:val="20"/>
        </w:rPr>
      </w:pPr>
      <w:r w:rsidRPr="00E41EEF">
        <w:rPr>
          <w:sz w:val="20"/>
          <w:szCs w:val="20"/>
        </w:rPr>
        <w:t xml:space="preserve">2. Копия </w:t>
      </w:r>
      <w:proofErr w:type="gramStart"/>
      <w:r w:rsidRPr="00E41EEF">
        <w:rPr>
          <w:sz w:val="20"/>
          <w:szCs w:val="20"/>
        </w:rPr>
        <w:t>протокола решения общего собрания собственников помещений многоквартирного дома</w:t>
      </w:r>
      <w:proofErr w:type="gramEnd"/>
      <w:r w:rsidRPr="00E41EEF">
        <w:rPr>
          <w:sz w:val="20"/>
          <w:szCs w:val="20"/>
        </w:rPr>
        <w:t xml:space="preserve"> по адресу:___________________________________________________</w:t>
      </w:r>
    </w:p>
    <w:p w:rsidR="0040110A" w:rsidRPr="00E41EEF" w:rsidRDefault="0040110A" w:rsidP="0040110A">
      <w:pPr>
        <w:tabs>
          <w:tab w:val="left" w:pos="5310"/>
        </w:tabs>
        <w:ind w:firstLine="720"/>
        <w:contextualSpacing/>
        <w:rPr>
          <w:sz w:val="20"/>
          <w:szCs w:val="20"/>
        </w:rPr>
      </w:pPr>
      <w:r w:rsidRPr="00E41EEF">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40110A" w:rsidRPr="00E41EEF" w:rsidRDefault="0040110A" w:rsidP="0040110A">
      <w:pPr>
        <w:tabs>
          <w:tab w:val="left" w:pos="5310"/>
        </w:tabs>
        <w:ind w:firstLine="720"/>
        <w:contextualSpacing/>
        <w:rPr>
          <w:sz w:val="20"/>
          <w:szCs w:val="20"/>
        </w:rPr>
      </w:pPr>
      <w:r w:rsidRPr="00E41EEF">
        <w:rPr>
          <w:sz w:val="20"/>
          <w:szCs w:val="20"/>
        </w:rPr>
        <w:t>Акт составлен в четырех экземплярах, имеющих равную силу.</w:t>
      </w:r>
    </w:p>
    <w:p w:rsidR="0040110A" w:rsidRPr="00E41EEF" w:rsidRDefault="0040110A" w:rsidP="0040110A">
      <w:pPr>
        <w:tabs>
          <w:tab w:val="left" w:pos="5310"/>
        </w:tabs>
        <w:ind w:firstLine="720"/>
        <w:contextualSpacing/>
        <w:rPr>
          <w:sz w:val="20"/>
          <w:szCs w:val="20"/>
        </w:rPr>
      </w:pPr>
      <w:r w:rsidRPr="00E41EEF">
        <w:rPr>
          <w:sz w:val="20"/>
          <w:szCs w:val="20"/>
        </w:rPr>
        <w:t>Председатель комиссии:</w:t>
      </w:r>
    </w:p>
    <w:p w:rsidR="0040110A" w:rsidRPr="00E41EEF" w:rsidRDefault="0040110A" w:rsidP="0040110A">
      <w:pPr>
        <w:tabs>
          <w:tab w:val="left" w:pos="5310"/>
        </w:tabs>
        <w:ind w:firstLine="720"/>
        <w:contextualSpacing/>
        <w:rPr>
          <w:sz w:val="20"/>
          <w:szCs w:val="20"/>
        </w:rPr>
      </w:pPr>
      <w:r w:rsidRPr="00E41EEF">
        <w:rPr>
          <w:sz w:val="20"/>
          <w:szCs w:val="20"/>
        </w:rPr>
        <w:t>Подпись ________Ф.И.О. ______________</w:t>
      </w:r>
    </w:p>
    <w:p w:rsidR="0040110A" w:rsidRPr="00E41EEF" w:rsidRDefault="0040110A" w:rsidP="0040110A">
      <w:pPr>
        <w:tabs>
          <w:tab w:val="left" w:pos="5310"/>
        </w:tabs>
        <w:ind w:firstLine="720"/>
        <w:contextualSpacing/>
        <w:rPr>
          <w:sz w:val="20"/>
          <w:szCs w:val="20"/>
        </w:rPr>
      </w:pPr>
      <w:r w:rsidRPr="00E41EEF">
        <w:rPr>
          <w:sz w:val="20"/>
          <w:szCs w:val="20"/>
        </w:rPr>
        <w:t>Члены комиссии:</w:t>
      </w:r>
    </w:p>
    <w:p w:rsidR="0040110A" w:rsidRPr="00E41EEF" w:rsidRDefault="0040110A" w:rsidP="0040110A">
      <w:pPr>
        <w:tabs>
          <w:tab w:val="left" w:pos="5310"/>
        </w:tabs>
        <w:ind w:firstLine="720"/>
        <w:contextualSpacing/>
        <w:rPr>
          <w:sz w:val="20"/>
          <w:szCs w:val="20"/>
        </w:rPr>
      </w:pPr>
      <w:r w:rsidRPr="00E41EEF">
        <w:rPr>
          <w:sz w:val="20"/>
          <w:szCs w:val="20"/>
        </w:rPr>
        <w:t xml:space="preserve">Подписи ________Ф.И.О. </w:t>
      </w: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Pr>
        <w:tabs>
          <w:tab w:val="left" w:pos="5310"/>
        </w:tabs>
        <w:ind w:firstLine="720"/>
        <w:contextualSpacing/>
        <w:rPr>
          <w:sz w:val="20"/>
          <w:szCs w:val="20"/>
        </w:rPr>
      </w:pPr>
    </w:p>
    <w:p w:rsidR="0040110A" w:rsidRPr="00E41EEF" w:rsidRDefault="0040110A" w:rsidP="0040110A"/>
    <w:p w:rsidR="0087618B" w:rsidRPr="00E41EEF" w:rsidRDefault="0087618B" w:rsidP="001C026D">
      <w:pPr>
        <w:pStyle w:val="afff"/>
        <w:rPr>
          <w:sz w:val="20"/>
          <w:szCs w:val="20"/>
        </w:rPr>
        <w:sectPr w:rsidR="0087618B" w:rsidRPr="00E41EEF" w:rsidSect="001C026D">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E57C7A" w:rsidRDefault="00E57C7A" w:rsidP="000546E8">
      <w:pPr>
        <w:spacing w:after="0"/>
        <w:ind w:firstLine="708"/>
        <w:rPr>
          <w:lang w:eastAsia="ru-RU"/>
        </w:rPr>
      </w:pPr>
    </w:p>
    <w:p w:rsidR="000546E8" w:rsidRPr="00E57C7A" w:rsidRDefault="000546E8" w:rsidP="000546E8">
      <w:pPr>
        <w:spacing w:after="0"/>
        <w:ind w:firstLine="708"/>
      </w:pPr>
      <w:r w:rsidRPr="000546E8">
        <w:rPr>
          <w:lang w:eastAsia="ru-RU"/>
        </w:rPr>
        <w:t xml:space="preserve">Предмет </w:t>
      </w:r>
      <w:r w:rsidRPr="00E57C7A">
        <w:rPr>
          <w:lang w:eastAsia="ru-RU"/>
        </w:rPr>
        <w:t xml:space="preserve">договора: выполнение работ по капитальному ремонту </w:t>
      </w:r>
      <w:r w:rsidR="00E57C7A" w:rsidRPr="00E57C7A">
        <w:t>фасада</w:t>
      </w:r>
      <w:r w:rsidRPr="00E57C7A">
        <w:rPr>
          <w:lang w:eastAsia="ru-RU"/>
        </w:rPr>
        <w:t xml:space="preserve"> </w:t>
      </w:r>
      <w:r w:rsidRPr="00E57C7A">
        <w:rPr>
          <w:shd w:val="clear" w:color="auto" w:fill="FFFFFF"/>
        </w:rPr>
        <w:t>в многоквартирном доме</w:t>
      </w:r>
      <w:r w:rsidRPr="00E57C7A">
        <w:t>, расположенном по адресу:</w:t>
      </w:r>
    </w:p>
    <w:p w:rsidR="000546E8" w:rsidRPr="00E57C7A" w:rsidRDefault="000546E8" w:rsidP="000546E8">
      <w:pPr>
        <w:spacing w:after="0"/>
      </w:pPr>
    </w:p>
    <w:p w:rsidR="000546E8" w:rsidRPr="00E57C7A" w:rsidRDefault="00E57C7A" w:rsidP="000546E8">
      <w:pPr>
        <w:spacing w:after="0"/>
        <w:jc w:val="center"/>
        <w:rPr>
          <w:lang w:eastAsia="ru-RU"/>
        </w:rPr>
      </w:pPr>
      <w:r w:rsidRPr="00E57C7A">
        <w:t>г. Ефремов, ул. Короткова, д. 4</w:t>
      </w:r>
    </w:p>
    <w:p w:rsidR="0040110A" w:rsidRPr="00E57C7A" w:rsidRDefault="0040110A" w:rsidP="00B404F0">
      <w:pPr>
        <w:jc w:val="center"/>
      </w:pPr>
    </w:p>
    <w:p w:rsidR="00562CB5" w:rsidRPr="00E57C7A" w:rsidRDefault="00562CB5" w:rsidP="0040110A">
      <w:pPr>
        <w:ind w:firstLine="709"/>
      </w:pPr>
      <w:r w:rsidRPr="00E57C7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415BC0" w:rsidRPr="00E57C7A" w:rsidRDefault="00562CB5" w:rsidP="0040110A">
      <w:pPr>
        <w:ind w:firstLine="709"/>
      </w:pPr>
      <w:r w:rsidRPr="00E57C7A">
        <w:t>Начальная (максимальная) цена контракта с у</w:t>
      </w:r>
      <w:r w:rsidR="00543F8B" w:rsidRPr="00E57C7A">
        <w:t>четом НДС составляет</w:t>
      </w:r>
      <w:bookmarkStart w:id="133" w:name="_GoBack"/>
      <w:bookmarkEnd w:id="133"/>
      <w:r w:rsidR="00543F8B" w:rsidRPr="00E57C7A">
        <w:t xml:space="preserve">: </w:t>
      </w:r>
      <w:r w:rsidR="00E57C7A" w:rsidRPr="00E57C7A">
        <w:rPr>
          <w:color w:val="000000"/>
          <w:lang w:eastAsia="ru-RU"/>
        </w:rPr>
        <w:t>433 166,46</w:t>
      </w:r>
      <w:r w:rsidR="00013184" w:rsidRPr="00E57C7A">
        <w:rPr>
          <w:color w:val="000000"/>
          <w:lang w:eastAsia="ru-RU"/>
        </w:rPr>
        <w:t xml:space="preserve"> </w:t>
      </w:r>
      <w:r w:rsidRPr="00E57C7A">
        <w:t>рублей.</w:t>
      </w:r>
      <w:r w:rsidR="00F32A0B" w:rsidRPr="00E57C7A">
        <w:t xml:space="preserve"> </w:t>
      </w:r>
    </w:p>
    <w:p w:rsidR="00562CB5" w:rsidRPr="000546E8" w:rsidRDefault="00562CB5" w:rsidP="0040110A">
      <w:pPr>
        <w:ind w:firstLine="709"/>
      </w:pPr>
      <w:r w:rsidRPr="000546E8">
        <w:t xml:space="preserve">Сметы и ведомости ресурсов </w:t>
      </w:r>
      <w:r w:rsidR="00536A13" w:rsidRPr="000546E8">
        <w:t xml:space="preserve">представлены в телекоммуникационной сети «Интернет» на сайте Заказчика – </w:t>
      </w:r>
      <w:r w:rsidR="004C7BAA" w:rsidRPr="000546E8">
        <w:rPr>
          <w:lang w:val="en-US"/>
        </w:rPr>
        <w:t>www</w:t>
      </w:r>
      <w:r w:rsidR="004C7BAA" w:rsidRPr="000546E8">
        <w:t>.</w:t>
      </w:r>
      <w:proofErr w:type="spellStart"/>
      <w:r w:rsidR="00536A13" w:rsidRPr="000546E8">
        <w:rPr>
          <w:lang w:val="en-US"/>
        </w:rPr>
        <w:t>kapremont</w:t>
      </w:r>
      <w:proofErr w:type="spellEnd"/>
      <w:r w:rsidR="00536A13" w:rsidRPr="000546E8">
        <w:t>71.</w:t>
      </w:r>
      <w:proofErr w:type="spellStart"/>
      <w:r w:rsidR="00536A13" w:rsidRPr="000546E8">
        <w:rPr>
          <w:lang w:val="en-US"/>
        </w:rPr>
        <w:t>ru</w:t>
      </w:r>
      <w:proofErr w:type="spellEnd"/>
      <w:r w:rsidRPr="000546E8">
        <w:t>.</w:t>
      </w:r>
    </w:p>
    <w:p w:rsidR="00562CB5" w:rsidRPr="000546E8" w:rsidRDefault="00562CB5" w:rsidP="0040110A">
      <w:pPr>
        <w:ind w:firstLine="709"/>
      </w:pPr>
    </w:p>
    <w:sectPr w:rsidR="00562CB5" w:rsidRPr="000546E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868" w:rsidRDefault="00413868">
      <w:pPr>
        <w:spacing w:after="0"/>
      </w:pPr>
      <w:r>
        <w:separator/>
      </w:r>
    </w:p>
  </w:endnote>
  <w:endnote w:type="continuationSeparator" w:id="0">
    <w:p w:rsidR="00413868" w:rsidRDefault="0041386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68" w:rsidRDefault="0041386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68" w:rsidRPr="00394EB9" w:rsidRDefault="00413868"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68" w:rsidRDefault="004138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868" w:rsidRDefault="00413868">
      <w:pPr>
        <w:spacing w:after="0"/>
      </w:pPr>
      <w:r>
        <w:separator/>
      </w:r>
    </w:p>
  </w:footnote>
  <w:footnote w:type="continuationSeparator" w:id="0">
    <w:p w:rsidR="00413868" w:rsidRDefault="0041386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68" w:rsidRDefault="00413868" w:rsidP="001C026D">
    <w:pPr>
      <w:jc w:val="center"/>
    </w:pPr>
    <w:fldSimple w:instr="PAGE   \* MERGEFORMAT">
      <w:r w:rsidR="00E57C7A">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68" w:rsidRDefault="00413868" w:rsidP="001C026D">
    <w:pPr>
      <w:jc w:val="center"/>
    </w:pPr>
    <w:fldSimple w:instr="PAGE   \* MERGEFORMAT">
      <w:r w:rsidR="00E57C7A">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68" w:rsidRDefault="0041386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68" w:rsidRDefault="00413868" w:rsidP="001C026D">
    <w:pPr>
      <w:jc w:val="center"/>
    </w:pPr>
    <w:fldSimple w:instr="PAGE   \* MERGEFORMAT">
      <w:r w:rsidR="00E57C7A">
        <w:rPr>
          <w:noProof/>
        </w:rPr>
        <w:t>17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868" w:rsidRDefault="0041386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nsid w:val="1F1652A6"/>
    <w:multiLevelType w:val="hybridMultilevel"/>
    <w:tmpl w:val="394EB430"/>
    <w:lvl w:ilvl="0" w:tplc="C51C44B4">
      <w:start w:val="10"/>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7D24C2C"/>
    <w:multiLevelType w:val="hybridMultilevel"/>
    <w:tmpl w:val="0098F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371864CE"/>
    <w:multiLevelType w:val="hybridMultilevel"/>
    <w:tmpl w:val="1D768AE8"/>
    <w:lvl w:ilvl="0" w:tplc="647687F6">
      <w:start w:val="1"/>
      <w:numFmt w:val="bullet"/>
      <w:lvlText w:val=""/>
      <w:lvlPicBulletId w:val="0"/>
      <w:lvlJc w:val="left"/>
      <w:pPr>
        <w:tabs>
          <w:tab w:val="num" w:pos="720"/>
        </w:tabs>
        <w:ind w:left="720" w:hanging="360"/>
      </w:pPr>
      <w:rPr>
        <w:rFonts w:ascii="Symbol" w:hAnsi="Symbol" w:hint="default"/>
      </w:rPr>
    </w:lvl>
    <w:lvl w:ilvl="1" w:tplc="6F407730" w:tentative="1">
      <w:start w:val="1"/>
      <w:numFmt w:val="bullet"/>
      <w:lvlText w:val=""/>
      <w:lvlJc w:val="left"/>
      <w:pPr>
        <w:tabs>
          <w:tab w:val="num" w:pos="1440"/>
        </w:tabs>
        <w:ind w:left="1440" w:hanging="360"/>
      </w:pPr>
      <w:rPr>
        <w:rFonts w:ascii="Symbol" w:hAnsi="Symbol" w:hint="default"/>
      </w:rPr>
    </w:lvl>
    <w:lvl w:ilvl="2" w:tplc="E51CFD2C" w:tentative="1">
      <w:start w:val="1"/>
      <w:numFmt w:val="bullet"/>
      <w:lvlText w:val=""/>
      <w:lvlJc w:val="left"/>
      <w:pPr>
        <w:tabs>
          <w:tab w:val="num" w:pos="2160"/>
        </w:tabs>
        <w:ind w:left="2160" w:hanging="360"/>
      </w:pPr>
      <w:rPr>
        <w:rFonts w:ascii="Symbol" w:hAnsi="Symbol" w:hint="default"/>
      </w:rPr>
    </w:lvl>
    <w:lvl w:ilvl="3" w:tplc="4992BA18" w:tentative="1">
      <w:start w:val="1"/>
      <w:numFmt w:val="bullet"/>
      <w:lvlText w:val=""/>
      <w:lvlJc w:val="left"/>
      <w:pPr>
        <w:tabs>
          <w:tab w:val="num" w:pos="2880"/>
        </w:tabs>
        <w:ind w:left="2880" w:hanging="360"/>
      </w:pPr>
      <w:rPr>
        <w:rFonts w:ascii="Symbol" w:hAnsi="Symbol" w:hint="default"/>
      </w:rPr>
    </w:lvl>
    <w:lvl w:ilvl="4" w:tplc="AF9C9334" w:tentative="1">
      <w:start w:val="1"/>
      <w:numFmt w:val="bullet"/>
      <w:lvlText w:val=""/>
      <w:lvlJc w:val="left"/>
      <w:pPr>
        <w:tabs>
          <w:tab w:val="num" w:pos="3600"/>
        </w:tabs>
        <w:ind w:left="3600" w:hanging="360"/>
      </w:pPr>
      <w:rPr>
        <w:rFonts w:ascii="Symbol" w:hAnsi="Symbol" w:hint="default"/>
      </w:rPr>
    </w:lvl>
    <w:lvl w:ilvl="5" w:tplc="C44E6592" w:tentative="1">
      <w:start w:val="1"/>
      <w:numFmt w:val="bullet"/>
      <w:lvlText w:val=""/>
      <w:lvlJc w:val="left"/>
      <w:pPr>
        <w:tabs>
          <w:tab w:val="num" w:pos="4320"/>
        </w:tabs>
        <w:ind w:left="4320" w:hanging="360"/>
      </w:pPr>
      <w:rPr>
        <w:rFonts w:ascii="Symbol" w:hAnsi="Symbol" w:hint="default"/>
      </w:rPr>
    </w:lvl>
    <w:lvl w:ilvl="6" w:tplc="10061A38" w:tentative="1">
      <w:start w:val="1"/>
      <w:numFmt w:val="bullet"/>
      <w:lvlText w:val=""/>
      <w:lvlJc w:val="left"/>
      <w:pPr>
        <w:tabs>
          <w:tab w:val="num" w:pos="5040"/>
        </w:tabs>
        <w:ind w:left="5040" w:hanging="360"/>
      </w:pPr>
      <w:rPr>
        <w:rFonts w:ascii="Symbol" w:hAnsi="Symbol" w:hint="default"/>
      </w:rPr>
    </w:lvl>
    <w:lvl w:ilvl="7" w:tplc="4B789E28" w:tentative="1">
      <w:start w:val="1"/>
      <w:numFmt w:val="bullet"/>
      <w:lvlText w:val=""/>
      <w:lvlJc w:val="left"/>
      <w:pPr>
        <w:tabs>
          <w:tab w:val="num" w:pos="5760"/>
        </w:tabs>
        <w:ind w:left="5760" w:hanging="360"/>
      </w:pPr>
      <w:rPr>
        <w:rFonts w:ascii="Symbol" w:hAnsi="Symbol" w:hint="default"/>
      </w:rPr>
    </w:lvl>
    <w:lvl w:ilvl="8" w:tplc="DCAC604C" w:tentative="1">
      <w:start w:val="1"/>
      <w:numFmt w:val="bullet"/>
      <w:lvlText w:val=""/>
      <w:lvlJc w:val="left"/>
      <w:pPr>
        <w:tabs>
          <w:tab w:val="num" w:pos="6480"/>
        </w:tabs>
        <w:ind w:left="6480" w:hanging="360"/>
      </w:pPr>
      <w:rPr>
        <w:rFonts w:ascii="Symbol" w:hAnsi="Symbol" w:hint="default"/>
      </w:rPr>
    </w:lvl>
  </w:abstractNum>
  <w:abstractNum w:abstractNumId="10">
    <w:nsid w:val="389E486E"/>
    <w:multiLevelType w:val="hybridMultilevel"/>
    <w:tmpl w:val="D2A80EB4"/>
    <w:lvl w:ilvl="0" w:tplc="8F309DA0">
      <w:start w:val="1"/>
      <w:numFmt w:val="bullet"/>
      <w:lvlText w:val=""/>
      <w:lvlPicBulletId w:val="0"/>
      <w:lvlJc w:val="left"/>
      <w:pPr>
        <w:tabs>
          <w:tab w:val="num" w:pos="720"/>
        </w:tabs>
        <w:ind w:left="720" w:hanging="360"/>
      </w:pPr>
      <w:rPr>
        <w:rFonts w:ascii="Symbol" w:hAnsi="Symbol" w:hint="default"/>
      </w:rPr>
    </w:lvl>
    <w:lvl w:ilvl="1" w:tplc="75D26926" w:tentative="1">
      <w:start w:val="1"/>
      <w:numFmt w:val="bullet"/>
      <w:lvlText w:val=""/>
      <w:lvlJc w:val="left"/>
      <w:pPr>
        <w:tabs>
          <w:tab w:val="num" w:pos="1440"/>
        </w:tabs>
        <w:ind w:left="1440" w:hanging="360"/>
      </w:pPr>
      <w:rPr>
        <w:rFonts w:ascii="Symbol" w:hAnsi="Symbol" w:hint="default"/>
      </w:rPr>
    </w:lvl>
    <w:lvl w:ilvl="2" w:tplc="6C54336A" w:tentative="1">
      <w:start w:val="1"/>
      <w:numFmt w:val="bullet"/>
      <w:lvlText w:val=""/>
      <w:lvlJc w:val="left"/>
      <w:pPr>
        <w:tabs>
          <w:tab w:val="num" w:pos="2160"/>
        </w:tabs>
        <w:ind w:left="2160" w:hanging="360"/>
      </w:pPr>
      <w:rPr>
        <w:rFonts w:ascii="Symbol" w:hAnsi="Symbol" w:hint="default"/>
      </w:rPr>
    </w:lvl>
    <w:lvl w:ilvl="3" w:tplc="E04C5BEE" w:tentative="1">
      <w:start w:val="1"/>
      <w:numFmt w:val="bullet"/>
      <w:lvlText w:val=""/>
      <w:lvlJc w:val="left"/>
      <w:pPr>
        <w:tabs>
          <w:tab w:val="num" w:pos="2880"/>
        </w:tabs>
        <w:ind w:left="2880" w:hanging="360"/>
      </w:pPr>
      <w:rPr>
        <w:rFonts w:ascii="Symbol" w:hAnsi="Symbol" w:hint="default"/>
      </w:rPr>
    </w:lvl>
    <w:lvl w:ilvl="4" w:tplc="0F2EB908" w:tentative="1">
      <w:start w:val="1"/>
      <w:numFmt w:val="bullet"/>
      <w:lvlText w:val=""/>
      <w:lvlJc w:val="left"/>
      <w:pPr>
        <w:tabs>
          <w:tab w:val="num" w:pos="3600"/>
        </w:tabs>
        <w:ind w:left="3600" w:hanging="360"/>
      </w:pPr>
      <w:rPr>
        <w:rFonts w:ascii="Symbol" w:hAnsi="Symbol" w:hint="default"/>
      </w:rPr>
    </w:lvl>
    <w:lvl w:ilvl="5" w:tplc="13F6177E" w:tentative="1">
      <w:start w:val="1"/>
      <w:numFmt w:val="bullet"/>
      <w:lvlText w:val=""/>
      <w:lvlJc w:val="left"/>
      <w:pPr>
        <w:tabs>
          <w:tab w:val="num" w:pos="4320"/>
        </w:tabs>
        <w:ind w:left="4320" w:hanging="360"/>
      </w:pPr>
      <w:rPr>
        <w:rFonts w:ascii="Symbol" w:hAnsi="Symbol" w:hint="default"/>
      </w:rPr>
    </w:lvl>
    <w:lvl w:ilvl="6" w:tplc="A368420E" w:tentative="1">
      <w:start w:val="1"/>
      <w:numFmt w:val="bullet"/>
      <w:lvlText w:val=""/>
      <w:lvlJc w:val="left"/>
      <w:pPr>
        <w:tabs>
          <w:tab w:val="num" w:pos="5040"/>
        </w:tabs>
        <w:ind w:left="5040" w:hanging="360"/>
      </w:pPr>
      <w:rPr>
        <w:rFonts w:ascii="Symbol" w:hAnsi="Symbol" w:hint="default"/>
      </w:rPr>
    </w:lvl>
    <w:lvl w:ilvl="7" w:tplc="873C874E" w:tentative="1">
      <w:start w:val="1"/>
      <w:numFmt w:val="bullet"/>
      <w:lvlText w:val=""/>
      <w:lvlJc w:val="left"/>
      <w:pPr>
        <w:tabs>
          <w:tab w:val="num" w:pos="5760"/>
        </w:tabs>
        <w:ind w:left="5760" w:hanging="360"/>
      </w:pPr>
      <w:rPr>
        <w:rFonts w:ascii="Symbol" w:hAnsi="Symbol" w:hint="default"/>
      </w:rPr>
    </w:lvl>
    <w:lvl w:ilvl="8" w:tplc="5B3EBC5A" w:tentative="1">
      <w:start w:val="1"/>
      <w:numFmt w:val="bullet"/>
      <w:lvlText w:val=""/>
      <w:lvlJc w:val="left"/>
      <w:pPr>
        <w:tabs>
          <w:tab w:val="num" w:pos="6480"/>
        </w:tabs>
        <w:ind w:left="6480" w:hanging="360"/>
      </w:pPr>
      <w:rPr>
        <w:rFonts w:ascii="Symbol" w:hAnsi="Symbol" w:hint="default"/>
      </w:rPr>
    </w:lvl>
  </w:abstractNum>
  <w:abstractNum w:abstractNumId="11">
    <w:nsid w:val="4E6E1DBC"/>
    <w:multiLevelType w:val="hybridMultilevel"/>
    <w:tmpl w:val="EBF46F06"/>
    <w:lvl w:ilvl="0" w:tplc="B8449F80">
      <w:start w:val="1"/>
      <w:numFmt w:val="bullet"/>
      <w:lvlText w:val=""/>
      <w:lvlPicBulletId w:val="0"/>
      <w:lvlJc w:val="left"/>
      <w:pPr>
        <w:tabs>
          <w:tab w:val="num" w:pos="720"/>
        </w:tabs>
        <w:ind w:left="720" w:hanging="360"/>
      </w:pPr>
      <w:rPr>
        <w:rFonts w:ascii="Symbol" w:hAnsi="Symbol" w:hint="default"/>
      </w:rPr>
    </w:lvl>
    <w:lvl w:ilvl="1" w:tplc="82D8F816" w:tentative="1">
      <w:start w:val="1"/>
      <w:numFmt w:val="bullet"/>
      <w:lvlText w:val=""/>
      <w:lvlJc w:val="left"/>
      <w:pPr>
        <w:tabs>
          <w:tab w:val="num" w:pos="1440"/>
        </w:tabs>
        <w:ind w:left="1440" w:hanging="360"/>
      </w:pPr>
      <w:rPr>
        <w:rFonts w:ascii="Symbol" w:hAnsi="Symbol" w:hint="default"/>
      </w:rPr>
    </w:lvl>
    <w:lvl w:ilvl="2" w:tplc="0F70912A" w:tentative="1">
      <w:start w:val="1"/>
      <w:numFmt w:val="bullet"/>
      <w:lvlText w:val=""/>
      <w:lvlJc w:val="left"/>
      <w:pPr>
        <w:tabs>
          <w:tab w:val="num" w:pos="2160"/>
        </w:tabs>
        <w:ind w:left="2160" w:hanging="360"/>
      </w:pPr>
      <w:rPr>
        <w:rFonts w:ascii="Symbol" w:hAnsi="Symbol" w:hint="default"/>
      </w:rPr>
    </w:lvl>
    <w:lvl w:ilvl="3" w:tplc="77D251F6" w:tentative="1">
      <w:start w:val="1"/>
      <w:numFmt w:val="bullet"/>
      <w:lvlText w:val=""/>
      <w:lvlJc w:val="left"/>
      <w:pPr>
        <w:tabs>
          <w:tab w:val="num" w:pos="2880"/>
        </w:tabs>
        <w:ind w:left="2880" w:hanging="360"/>
      </w:pPr>
      <w:rPr>
        <w:rFonts w:ascii="Symbol" w:hAnsi="Symbol" w:hint="default"/>
      </w:rPr>
    </w:lvl>
    <w:lvl w:ilvl="4" w:tplc="9B6E657A" w:tentative="1">
      <w:start w:val="1"/>
      <w:numFmt w:val="bullet"/>
      <w:lvlText w:val=""/>
      <w:lvlJc w:val="left"/>
      <w:pPr>
        <w:tabs>
          <w:tab w:val="num" w:pos="3600"/>
        </w:tabs>
        <w:ind w:left="3600" w:hanging="360"/>
      </w:pPr>
      <w:rPr>
        <w:rFonts w:ascii="Symbol" w:hAnsi="Symbol" w:hint="default"/>
      </w:rPr>
    </w:lvl>
    <w:lvl w:ilvl="5" w:tplc="949ED6F4" w:tentative="1">
      <w:start w:val="1"/>
      <w:numFmt w:val="bullet"/>
      <w:lvlText w:val=""/>
      <w:lvlJc w:val="left"/>
      <w:pPr>
        <w:tabs>
          <w:tab w:val="num" w:pos="4320"/>
        </w:tabs>
        <w:ind w:left="4320" w:hanging="360"/>
      </w:pPr>
      <w:rPr>
        <w:rFonts w:ascii="Symbol" w:hAnsi="Symbol" w:hint="default"/>
      </w:rPr>
    </w:lvl>
    <w:lvl w:ilvl="6" w:tplc="C62C3E26" w:tentative="1">
      <w:start w:val="1"/>
      <w:numFmt w:val="bullet"/>
      <w:lvlText w:val=""/>
      <w:lvlJc w:val="left"/>
      <w:pPr>
        <w:tabs>
          <w:tab w:val="num" w:pos="5040"/>
        </w:tabs>
        <w:ind w:left="5040" w:hanging="360"/>
      </w:pPr>
      <w:rPr>
        <w:rFonts w:ascii="Symbol" w:hAnsi="Symbol" w:hint="default"/>
      </w:rPr>
    </w:lvl>
    <w:lvl w:ilvl="7" w:tplc="88DA7A22" w:tentative="1">
      <w:start w:val="1"/>
      <w:numFmt w:val="bullet"/>
      <w:lvlText w:val=""/>
      <w:lvlJc w:val="left"/>
      <w:pPr>
        <w:tabs>
          <w:tab w:val="num" w:pos="5760"/>
        </w:tabs>
        <w:ind w:left="5760" w:hanging="360"/>
      </w:pPr>
      <w:rPr>
        <w:rFonts w:ascii="Symbol" w:hAnsi="Symbol" w:hint="default"/>
      </w:rPr>
    </w:lvl>
    <w:lvl w:ilvl="8" w:tplc="FB14BADA" w:tentative="1">
      <w:start w:val="1"/>
      <w:numFmt w:val="bullet"/>
      <w:lvlText w:val=""/>
      <w:lvlJc w:val="left"/>
      <w:pPr>
        <w:tabs>
          <w:tab w:val="num" w:pos="6480"/>
        </w:tabs>
        <w:ind w:left="6480" w:hanging="360"/>
      </w:pPr>
      <w:rPr>
        <w:rFonts w:ascii="Symbol" w:hAnsi="Symbol" w:hint="default"/>
      </w:r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2CC3B8F"/>
    <w:multiLevelType w:val="hybridMultilevel"/>
    <w:tmpl w:val="7A70B9BA"/>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11"/>
  </w:num>
  <w:num w:numId="9">
    <w:abstractNumId w:val="10"/>
  </w:num>
  <w:num w:numId="10">
    <w:abstractNumId w:val="9"/>
  </w:num>
  <w:num w:numId="11">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footnotePr>
    <w:footnote w:id="-1"/>
    <w:footnote w:id="0"/>
  </w:footnotePr>
  <w:endnotePr>
    <w:endnote w:id="-1"/>
    <w:endnote w:id="0"/>
  </w:endnotePr>
  <w:compat/>
  <w:rsids>
    <w:rsidRoot w:val="001C026D"/>
    <w:rsid w:val="00001F21"/>
    <w:rsid w:val="00006AA7"/>
    <w:rsid w:val="000076B9"/>
    <w:rsid w:val="00013184"/>
    <w:rsid w:val="00013253"/>
    <w:rsid w:val="00016503"/>
    <w:rsid w:val="00021991"/>
    <w:rsid w:val="00032991"/>
    <w:rsid w:val="000362B3"/>
    <w:rsid w:val="000410C5"/>
    <w:rsid w:val="000546E8"/>
    <w:rsid w:val="00060142"/>
    <w:rsid w:val="00060363"/>
    <w:rsid w:val="00063949"/>
    <w:rsid w:val="00070340"/>
    <w:rsid w:val="00071213"/>
    <w:rsid w:val="00071E29"/>
    <w:rsid w:val="000817A0"/>
    <w:rsid w:val="00081FAC"/>
    <w:rsid w:val="000848A5"/>
    <w:rsid w:val="00087DD7"/>
    <w:rsid w:val="00091BC8"/>
    <w:rsid w:val="00093CA2"/>
    <w:rsid w:val="00096BC1"/>
    <w:rsid w:val="000978ED"/>
    <w:rsid w:val="000A0CA1"/>
    <w:rsid w:val="000A2DA6"/>
    <w:rsid w:val="000A4D29"/>
    <w:rsid w:val="000A699F"/>
    <w:rsid w:val="000B10B4"/>
    <w:rsid w:val="000B4528"/>
    <w:rsid w:val="000B7DFC"/>
    <w:rsid w:val="000C5C69"/>
    <w:rsid w:val="000C6021"/>
    <w:rsid w:val="000D0211"/>
    <w:rsid w:val="000D7171"/>
    <w:rsid w:val="000E2CEF"/>
    <w:rsid w:val="000E5FB1"/>
    <w:rsid w:val="000F6B82"/>
    <w:rsid w:val="00101E74"/>
    <w:rsid w:val="00103585"/>
    <w:rsid w:val="00111DD6"/>
    <w:rsid w:val="001135F8"/>
    <w:rsid w:val="00117CD5"/>
    <w:rsid w:val="00123E90"/>
    <w:rsid w:val="001270EA"/>
    <w:rsid w:val="00127659"/>
    <w:rsid w:val="0014631F"/>
    <w:rsid w:val="001546AC"/>
    <w:rsid w:val="00163E94"/>
    <w:rsid w:val="0016428D"/>
    <w:rsid w:val="0017686C"/>
    <w:rsid w:val="00194390"/>
    <w:rsid w:val="001A1F6E"/>
    <w:rsid w:val="001A210F"/>
    <w:rsid w:val="001A3816"/>
    <w:rsid w:val="001A3D62"/>
    <w:rsid w:val="001A564F"/>
    <w:rsid w:val="001A6495"/>
    <w:rsid w:val="001A7A15"/>
    <w:rsid w:val="001C026D"/>
    <w:rsid w:val="001C2530"/>
    <w:rsid w:val="001C4369"/>
    <w:rsid w:val="001C49E6"/>
    <w:rsid w:val="001C517A"/>
    <w:rsid w:val="001D23AA"/>
    <w:rsid w:val="001D2762"/>
    <w:rsid w:val="001D30A9"/>
    <w:rsid w:val="001E4232"/>
    <w:rsid w:val="00202F44"/>
    <w:rsid w:val="002137A7"/>
    <w:rsid w:val="00215BD1"/>
    <w:rsid w:val="00215E37"/>
    <w:rsid w:val="00231474"/>
    <w:rsid w:val="002336E8"/>
    <w:rsid w:val="00245489"/>
    <w:rsid w:val="002456E2"/>
    <w:rsid w:val="00246CAD"/>
    <w:rsid w:val="002525BB"/>
    <w:rsid w:val="0025503A"/>
    <w:rsid w:val="00260A7A"/>
    <w:rsid w:val="00260AEF"/>
    <w:rsid w:val="00260D18"/>
    <w:rsid w:val="00265D1A"/>
    <w:rsid w:val="002806A1"/>
    <w:rsid w:val="00281132"/>
    <w:rsid w:val="00284BCD"/>
    <w:rsid w:val="002A2F86"/>
    <w:rsid w:val="002B2ECE"/>
    <w:rsid w:val="002B332C"/>
    <w:rsid w:val="002B3744"/>
    <w:rsid w:val="002D6646"/>
    <w:rsid w:val="002E0383"/>
    <w:rsid w:val="002E10D7"/>
    <w:rsid w:val="002E1975"/>
    <w:rsid w:val="002F1BF1"/>
    <w:rsid w:val="00301F06"/>
    <w:rsid w:val="00302DE6"/>
    <w:rsid w:val="00304621"/>
    <w:rsid w:val="003071C3"/>
    <w:rsid w:val="00315061"/>
    <w:rsid w:val="00320135"/>
    <w:rsid w:val="00327DCC"/>
    <w:rsid w:val="003307FC"/>
    <w:rsid w:val="00331D86"/>
    <w:rsid w:val="0034151A"/>
    <w:rsid w:val="003425C7"/>
    <w:rsid w:val="003426A1"/>
    <w:rsid w:val="003445E4"/>
    <w:rsid w:val="00351700"/>
    <w:rsid w:val="003541BB"/>
    <w:rsid w:val="00355369"/>
    <w:rsid w:val="003612C3"/>
    <w:rsid w:val="003643E7"/>
    <w:rsid w:val="00381742"/>
    <w:rsid w:val="00381E96"/>
    <w:rsid w:val="0038271C"/>
    <w:rsid w:val="00386F3C"/>
    <w:rsid w:val="003B45AE"/>
    <w:rsid w:val="003B5181"/>
    <w:rsid w:val="003B77C3"/>
    <w:rsid w:val="003C069A"/>
    <w:rsid w:val="003C0E92"/>
    <w:rsid w:val="003D4DBE"/>
    <w:rsid w:val="003D5F8E"/>
    <w:rsid w:val="003E48C9"/>
    <w:rsid w:val="003F0AD2"/>
    <w:rsid w:val="003F0F01"/>
    <w:rsid w:val="00400A36"/>
    <w:rsid w:val="0040110A"/>
    <w:rsid w:val="004045B2"/>
    <w:rsid w:val="00404A6A"/>
    <w:rsid w:val="00406996"/>
    <w:rsid w:val="00413868"/>
    <w:rsid w:val="004140F6"/>
    <w:rsid w:val="00414D57"/>
    <w:rsid w:val="00415BC0"/>
    <w:rsid w:val="00425A9A"/>
    <w:rsid w:val="004307C1"/>
    <w:rsid w:val="00431537"/>
    <w:rsid w:val="004345DF"/>
    <w:rsid w:val="00435236"/>
    <w:rsid w:val="00435428"/>
    <w:rsid w:val="004407D7"/>
    <w:rsid w:val="00444F31"/>
    <w:rsid w:val="00447892"/>
    <w:rsid w:val="004525A5"/>
    <w:rsid w:val="00454814"/>
    <w:rsid w:val="00467388"/>
    <w:rsid w:val="004701C9"/>
    <w:rsid w:val="00473D48"/>
    <w:rsid w:val="00474A51"/>
    <w:rsid w:val="00477914"/>
    <w:rsid w:val="004827B9"/>
    <w:rsid w:val="00485B49"/>
    <w:rsid w:val="00497010"/>
    <w:rsid w:val="004B1D6C"/>
    <w:rsid w:val="004B7C60"/>
    <w:rsid w:val="004C018F"/>
    <w:rsid w:val="004C21D7"/>
    <w:rsid w:val="004C2E56"/>
    <w:rsid w:val="004C4207"/>
    <w:rsid w:val="004C4863"/>
    <w:rsid w:val="004C5E0C"/>
    <w:rsid w:val="004C7BAA"/>
    <w:rsid w:val="004D2897"/>
    <w:rsid w:val="004D5B9A"/>
    <w:rsid w:val="004E0885"/>
    <w:rsid w:val="004E589F"/>
    <w:rsid w:val="004F20DF"/>
    <w:rsid w:val="004F2177"/>
    <w:rsid w:val="004F3041"/>
    <w:rsid w:val="004F31B3"/>
    <w:rsid w:val="004F68DC"/>
    <w:rsid w:val="00510EEB"/>
    <w:rsid w:val="00521EFC"/>
    <w:rsid w:val="00526708"/>
    <w:rsid w:val="005358A2"/>
    <w:rsid w:val="00536A13"/>
    <w:rsid w:val="00543F8B"/>
    <w:rsid w:val="00553510"/>
    <w:rsid w:val="00560FE0"/>
    <w:rsid w:val="005621E5"/>
    <w:rsid w:val="00562CB5"/>
    <w:rsid w:val="005636CB"/>
    <w:rsid w:val="00563EDA"/>
    <w:rsid w:val="00567B85"/>
    <w:rsid w:val="0057485A"/>
    <w:rsid w:val="00574F10"/>
    <w:rsid w:val="00577924"/>
    <w:rsid w:val="00577F06"/>
    <w:rsid w:val="00594DEE"/>
    <w:rsid w:val="005A3F13"/>
    <w:rsid w:val="005A76C5"/>
    <w:rsid w:val="005B0076"/>
    <w:rsid w:val="005B4763"/>
    <w:rsid w:val="005C20BB"/>
    <w:rsid w:val="005C25AA"/>
    <w:rsid w:val="005D619F"/>
    <w:rsid w:val="005D7407"/>
    <w:rsid w:val="005E0A25"/>
    <w:rsid w:val="005F1188"/>
    <w:rsid w:val="005F2C15"/>
    <w:rsid w:val="005F41C6"/>
    <w:rsid w:val="00601F9F"/>
    <w:rsid w:val="00605102"/>
    <w:rsid w:val="00613145"/>
    <w:rsid w:val="006154BF"/>
    <w:rsid w:val="006155CF"/>
    <w:rsid w:val="00616070"/>
    <w:rsid w:val="00620711"/>
    <w:rsid w:val="006300E9"/>
    <w:rsid w:val="00630B77"/>
    <w:rsid w:val="006312C7"/>
    <w:rsid w:val="00633FAF"/>
    <w:rsid w:val="006364BF"/>
    <w:rsid w:val="00641A86"/>
    <w:rsid w:val="00654EEA"/>
    <w:rsid w:val="006600EA"/>
    <w:rsid w:val="0066138E"/>
    <w:rsid w:val="00687540"/>
    <w:rsid w:val="0069326C"/>
    <w:rsid w:val="006938B9"/>
    <w:rsid w:val="006A07E1"/>
    <w:rsid w:val="006A3F83"/>
    <w:rsid w:val="006A7BC2"/>
    <w:rsid w:val="006B1E27"/>
    <w:rsid w:val="006B3D51"/>
    <w:rsid w:val="006B42A5"/>
    <w:rsid w:val="006B4502"/>
    <w:rsid w:val="006C13E2"/>
    <w:rsid w:val="006D5BDE"/>
    <w:rsid w:val="006E2D76"/>
    <w:rsid w:val="006F3D90"/>
    <w:rsid w:val="006F60F2"/>
    <w:rsid w:val="006F63C3"/>
    <w:rsid w:val="007119E7"/>
    <w:rsid w:val="00715B8D"/>
    <w:rsid w:val="007161E8"/>
    <w:rsid w:val="00726B97"/>
    <w:rsid w:val="00733488"/>
    <w:rsid w:val="007344F2"/>
    <w:rsid w:val="0073454F"/>
    <w:rsid w:val="007349E3"/>
    <w:rsid w:val="00734ADE"/>
    <w:rsid w:val="00735813"/>
    <w:rsid w:val="007367F9"/>
    <w:rsid w:val="00743200"/>
    <w:rsid w:val="00767522"/>
    <w:rsid w:val="007704EC"/>
    <w:rsid w:val="00770EBF"/>
    <w:rsid w:val="00771CFE"/>
    <w:rsid w:val="00773344"/>
    <w:rsid w:val="007748E9"/>
    <w:rsid w:val="00775B63"/>
    <w:rsid w:val="00780305"/>
    <w:rsid w:val="00782D8B"/>
    <w:rsid w:val="00783C8A"/>
    <w:rsid w:val="00793BBA"/>
    <w:rsid w:val="00796E7E"/>
    <w:rsid w:val="007A3C37"/>
    <w:rsid w:val="007A681F"/>
    <w:rsid w:val="007A6DC7"/>
    <w:rsid w:val="007A7017"/>
    <w:rsid w:val="007B3D60"/>
    <w:rsid w:val="007D4734"/>
    <w:rsid w:val="007E22EC"/>
    <w:rsid w:val="007E2759"/>
    <w:rsid w:val="008014DB"/>
    <w:rsid w:val="008076AD"/>
    <w:rsid w:val="008149D0"/>
    <w:rsid w:val="00824218"/>
    <w:rsid w:val="008320A6"/>
    <w:rsid w:val="00834B10"/>
    <w:rsid w:val="0083647A"/>
    <w:rsid w:val="00837586"/>
    <w:rsid w:val="008416EA"/>
    <w:rsid w:val="00846117"/>
    <w:rsid w:val="008543EA"/>
    <w:rsid w:val="008545DD"/>
    <w:rsid w:val="00856268"/>
    <w:rsid w:val="00856C74"/>
    <w:rsid w:val="00856C79"/>
    <w:rsid w:val="00862383"/>
    <w:rsid w:val="00867CD3"/>
    <w:rsid w:val="0087618B"/>
    <w:rsid w:val="008832A7"/>
    <w:rsid w:val="008837AB"/>
    <w:rsid w:val="00883E42"/>
    <w:rsid w:val="00886E3E"/>
    <w:rsid w:val="00894043"/>
    <w:rsid w:val="00896411"/>
    <w:rsid w:val="008A1EC1"/>
    <w:rsid w:val="008A4619"/>
    <w:rsid w:val="008A494D"/>
    <w:rsid w:val="008A6C5A"/>
    <w:rsid w:val="008A7627"/>
    <w:rsid w:val="008B3BEC"/>
    <w:rsid w:val="008B527A"/>
    <w:rsid w:val="008C17B7"/>
    <w:rsid w:val="008C602F"/>
    <w:rsid w:val="008D4EC3"/>
    <w:rsid w:val="008E2619"/>
    <w:rsid w:val="008F0659"/>
    <w:rsid w:val="008F2F04"/>
    <w:rsid w:val="008F73AC"/>
    <w:rsid w:val="0090457A"/>
    <w:rsid w:val="00925CF8"/>
    <w:rsid w:val="00934CAC"/>
    <w:rsid w:val="009350BB"/>
    <w:rsid w:val="00937CCA"/>
    <w:rsid w:val="00937F0C"/>
    <w:rsid w:val="0094279B"/>
    <w:rsid w:val="00942BDF"/>
    <w:rsid w:val="00946F4A"/>
    <w:rsid w:val="00956C3C"/>
    <w:rsid w:val="00956EDA"/>
    <w:rsid w:val="00961AC2"/>
    <w:rsid w:val="00962AF2"/>
    <w:rsid w:val="00966182"/>
    <w:rsid w:val="009674F3"/>
    <w:rsid w:val="009729B0"/>
    <w:rsid w:val="00977222"/>
    <w:rsid w:val="00987DD1"/>
    <w:rsid w:val="009951F9"/>
    <w:rsid w:val="00997E29"/>
    <w:rsid w:val="009A1274"/>
    <w:rsid w:val="009A4459"/>
    <w:rsid w:val="009A5160"/>
    <w:rsid w:val="009A53ED"/>
    <w:rsid w:val="009A67E5"/>
    <w:rsid w:val="009A6A94"/>
    <w:rsid w:val="009B452D"/>
    <w:rsid w:val="009C6452"/>
    <w:rsid w:val="009C67E2"/>
    <w:rsid w:val="009C78D1"/>
    <w:rsid w:val="009D1C5C"/>
    <w:rsid w:val="009D7409"/>
    <w:rsid w:val="009E053F"/>
    <w:rsid w:val="00A25B64"/>
    <w:rsid w:val="00A2783F"/>
    <w:rsid w:val="00A32EC8"/>
    <w:rsid w:val="00A41657"/>
    <w:rsid w:val="00A43AB3"/>
    <w:rsid w:val="00A5420B"/>
    <w:rsid w:val="00A606B3"/>
    <w:rsid w:val="00A725DC"/>
    <w:rsid w:val="00A7587E"/>
    <w:rsid w:val="00A76C1A"/>
    <w:rsid w:val="00A80EF9"/>
    <w:rsid w:val="00A86F39"/>
    <w:rsid w:val="00A875D6"/>
    <w:rsid w:val="00A87C64"/>
    <w:rsid w:val="00A90CFD"/>
    <w:rsid w:val="00AB07B5"/>
    <w:rsid w:val="00AB364B"/>
    <w:rsid w:val="00AB3691"/>
    <w:rsid w:val="00AB3D70"/>
    <w:rsid w:val="00AB6603"/>
    <w:rsid w:val="00AB77F8"/>
    <w:rsid w:val="00AC19A5"/>
    <w:rsid w:val="00AC1DE9"/>
    <w:rsid w:val="00AC443E"/>
    <w:rsid w:val="00AC4A80"/>
    <w:rsid w:val="00AC777A"/>
    <w:rsid w:val="00AD2AA6"/>
    <w:rsid w:val="00AE1EB8"/>
    <w:rsid w:val="00AE2FE1"/>
    <w:rsid w:val="00AE465B"/>
    <w:rsid w:val="00AF2271"/>
    <w:rsid w:val="00AF605F"/>
    <w:rsid w:val="00AF6B4B"/>
    <w:rsid w:val="00B067CA"/>
    <w:rsid w:val="00B10D1B"/>
    <w:rsid w:val="00B16A2F"/>
    <w:rsid w:val="00B16BD3"/>
    <w:rsid w:val="00B25F7D"/>
    <w:rsid w:val="00B3076D"/>
    <w:rsid w:val="00B335D8"/>
    <w:rsid w:val="00B352C0"/>
    <w:rsid w:val="00B374B3"/>
    <w:rsid w:val="00B404F0"/>
    <w:rsid w:val="00B42AFC"/>
    <w:rsid w:val="00B44302"/>
    <w:rsid w:val="00B4445B"/>
    <w:rsid w:val="00B45974"/>
    <w:rsid w:val="00B517BA"/>
    <w:rsid w:val="00B53E5B"/>
    <w:rsid w:val="00B56156"/>
    <w:rsid w:val="00B56217"/>
    <w:rsid w:val="00B71798"/>
    <w:rsid w:val="00B72EF0"/>
    <w:rsid w:val="00B8664E"/>
    <w:rsid w:val="00BA2F74"/>
    <w:rsid w:val="00BA3ED9"/>
    <w:rsid w:val="00BA6961"/>
    <w:rsid w:val="00BB0001"/>
    <w:rsid w:val="00BB6C6D"/>
    <w:rsid w:val="00BC2155"/>
    <w:rsid w:val="00BC44AC"/>
    <w:rsid w:val="00BC5E78"/>
    <w:rsid w:val="00BE2A21"/>
    <w:rsid w:val="00BE6414"/>
    <w:rsid w:val="00BF3474"/>
    <w:rsid w:val="00BF53AF"/>
    <w:rsid w:val="00C0496B"/>
    <w:rsid w:val="00C07B78"/>
    <w:rsid w:val="00C12AC6"/>
    <w:rsid w:val="00C1575C"/>
    <w:rsid w:val="00C16A58"/>
    <w:rsid w:val="00C17321"/>
    <w:rsid w:val="00C4174B"/>
    <w:rsid w:val="00C4235C"/>
    <w:rsid w:val="00C42E25"/>
    <w:rsid w:val="00C451F3"/>
    <w:rsid w:val="00C64AA6"/>
    <w:rsid w:val="00C64BA3"/>
    <w:rsid w:val="00C85979"/>
    <w:rsid w:val="00C86143"/>
    <w:rsid w:val="00C86DEE"/>
    <w:rsid w:val="00C92E48"/>
    <w:rsid w:val="00C93F98"/>
    <w:rsid w:val="00CB2634"/>
    <w:rsid w:val="00CB37BD"/>
    <w:rsid w:val="00CC345E"/>
    <w:rsid w:val="00CD1129"/>
    <w:rsid w:val="00CD133F"/>
    <w:rsid w:val="00CD795F"/>
    <w:rsid w:val="00CE07DB"/>
    <w:rsid w:val="00CE5B1B"/>
    <w:rsid w:val="00CF0558"/>
    <w:rsid w:val="00CF685C"/>
    <w:rsid w:val="00CF74BE"/>
    <w:rsid w:val="00D03F94"/>
    <w:rsid w:val="00D22F94"/>
    <w:rsid w:val="00D279BC"/>
    <w:rsid w:val="00D30123"/>
    <w:rsid w:val="00D303AA"/>
    <w:rsid w:val="00D3161A"/>
    <w:rsid w:val="00D31CE8"/>
    <w:rsid w:val="00D32F56"/>
    <w:rsid w:val="00D35E89"/>
    <w:rsid w:val="00D3753C"/>
    <w:rsid w:val="00D51674"/>
    <w:rsid w:val="00D55DD0"/>
    <w:rsid w:val="00D63574"/>
    <w:rsid w:val="00D75E6C"/>
    <w:rsid w:val="00D77386"/>
    <w:rsid w:val="00D85D42"/>
    <w:rsid w:val="00DA79F3"/>
    <w:rsid w:val="00DC0C81"/>
    <w:rsid w:val="00DC181E"/>
    <w:rsid w:val="00DC2DB9"/>
    <w:rsid w:val="00DC3873"/>
    <w:rsid w:val="00DD3DE6"/>
    <w:rsid w:val="00DE1FE1"/>
    <w:rsid w:val="00DE246A"/>
    <w:rsid w:val="00DE53FA"/>
    <w:rsid w:val="00DF2348"/>
    <w:rsid w:val="00DF2613"/>
    <w:rsid w:val="00DF7662"/>
    <w:rsid w:val="00E016FC"/>
    <w:rsid w:val="00E10B6D"/>
    <w:rsid w:val="00E11533"/>
    <w:rsid w:val="00E168D4"/>
    <w:rsid w:val="00E35100"/>
    <w:rsid w:val="00E354C2"/>
    <w:rsid w:val="00E36E2F"/>
    <w:rsid w:val="00E40A3B"/>
    <w:rsid w:val="00E41EEF"/>
    <w:rsid w:val="00E44830"/>
    <w:rsid w:val="00E47209"/>
    <w:rsid w:val="00E57C7A"/>
    <w:rsid w:val="00E63934"/>
    <w:rsid w:val="00E7474B"/>
    <w:rsid w:val="00EA2ED7"/>
    <w:rsid w:val="00EA77DE"/>
    <w:rsid w:val="00EB2E1F"/>
    <w:rsid w:val="00EC396B"/>
    <w:rsid w:val="00EC41CC"/>
    <w:rsid w:val="00EC70AF"/>
    <w:rsid w:val="00EC7F64"/>
    <w:rsid w:val="00EE55CC"/>
    <w:rsid w:val="00EE571F"/>
    <w:rsid w:val="00EF17B1"/>
    <w:rsid w:val="00F06BF7"/>
    <w:rsid w:val="00F17686"/>
    <w:rsid w:val="00F17C88"/>
    <w:rsid w:val="00F20697"/>
    <w:rsid w:val="00F22DB3"/>
    <w:rsid w:val="00F2613E"/>
    <w:rsid w:val="00F31575"/>
    <w:rsid w:val="00F32A0B"/>
    <w:rsid w:val="00F41856"/>
    <w:rsid w:val="00F42772"/>
    <w:rsid w:val="00F4709D"/>
    <w:rsid w:val="00F47F19"/>
    <w:rsid w:val="00F50638"/>
    <w:rsid w:val="00F51BF4"/>
    <w:rsid w:val="00F52C42"/>
    <w:rsid w:val="00F576D3"/>
    <w:rsid w:val="00F626BD"/>
    <w:rsid w:val="00F67A0B"/>
    <w:rsid w:val="00F730C6"/>
    <w:rsid w:val="00F73225"/>
    <w:rsid w:val="00F90E96"/>
    <w:rsid w:val="00F963A6"/>
    <w:rsid w:val="00F967C2"/>
    <w:rsid w:val="00F96EC3"/>
    <w:rsid w:val="00F972FF"/>
    <w:rsid w:val="00FA0070"/>
    <w:rsid w:val="00FA0323"/>
    <w:rsid w:val="00FA03CA"/>
    <w:rsid w:val="00FA6DB1"/>
    <w:rsid w:val="00FB15E3"/>
    <w:rsid w:val="00FB5A69"/>
    <w:rsid w:val="00FB6362"/>
    <w:rsid w:val="00FC095E"/>
    <w:rsid w:val="00FD2809"/>
    <w:rsid w:val="00FE3D70"/>
    <w:rsid w:val="00FE3F95"/>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
    <w:next w:val="a"/>
    <w:link w:val="10"/>
    <w:qFormat/>
    <w:rsid w:val="00D77386"/>
    <w:pPr>
      <w:keepNext/>
      <w:spacing w:before="240"/>
      <w:outlineLvl w:val="0"/>
    </w:pPr>
    <w:rPr>
      <w:rFonts w:asciiTheme="majorHAnsi" w:eastAsiaTheme="majorEastAsia" w:hAnsiTheme="majorHAnsi"/>
      <w:b/>
      <w:bCs/>
      <w:kern w:val="32"/>
      <w:sz w:val="32"/>
      <w:szCs w:val="32"/>
    </w:rPr>
  </w:style>
  <w:style w:type="paragraph" w:styleId="2">
    <w:name w:val="heading 2"/>
    <w:basedOn w:val="a"/>
    <w:next w:val="a"/>
    <w:link w:val="20"/>
    <w:unhideWhenUsed/>
    <w:qFormat/>
    <w:rsid w:val="00D77386"/>
    <w:pPr>
      <w:keepNext/>
      <w:spacing w:before="240"/>
      <w:outlineLvl w:val="1"/>
    </w:pPr>
    <w:rPr>
      <w:rFonts w:asciiTheme="majorHAnsi" w:eastAsiaTheme="majorEastAsia" w:hAnsiTheme="majorHAnsi"/>
      <w:b/>
      <w:bCs/>
      <w:i/>
      <w:iCs/>
      <w:sz w:val="28"/>
      <w:szCs w:val="28"/>
    </w:rPr>
  </w:style>
  <w:style w:type="paragraph" w:styleId="3">
    <w:name w:val="heading 3"/>
    <w:basedOn w:val="a"/>
    <w:next w:val="a"/>
    <w:link w:val="30"/>
    <w:unhideWhenUsed/>
    <w:qFormat/>
    <w:rsid w:val="00D77386"/>
    <w:pPr>
      <w:keepNext/>
      <w:spacing w:before="240"/>
      <w:outlineLvl w:val="2"/>
    </w:pPr>
    <w:rPr>
      <w:rFonts w:asciiTheme="majorHAnsi" w:eastAsiaTheme="majorEastAsia" w:hAnsiTheme="majorHAnsi"/>
      <w:b/>
      <w:bCs/>
      <w:sz w:val="26"/>
      <w:szCs w:val="26"/>
    </w:rPr>
  </w:style>
  <w:style w:type="paragraph" w:styleId="4">
    <w:name w:val="heading 4"/>
    <w:basedOn w:val="a"/>
    <w:next w:val="a"/>
    <w:link w:val="40"/>
    <w:unhideWhenUsed/>
    <w:qFormat/>
    <w:rsid w:val="00D77386"/>
    <w:pPr>
      <w:keepNext/>
      <w:spacing w:before="240"/>
      <w:outlineLvl w:val="3"/>
    </w:pPr>
    <w:rPr>
      <w:b/>
      <w:bCs/>
      <w:sz w:val="28"/>
      <w:szCs w:val="28"/>
    </w:rPr>
  </w:style>
  <w:style w:type="paragraph" w:styleId="5">
    <w:name w:val="heading 5"/>
    <w:basedOn w:val="a"/>
    <w:next w:val="a"/>
    <w:link w:val="50"/>
    <w:unhideWhenUsed/>
    <w:qFormat/>
    <w:rsid w:val="00D77386"/>
    <w:pPr>
      <w:spacing w:before="240"/>
      <w:outlineLvl w:val="4"/>
    </w:pPr>
    <w:rPr>
      <w:b/>
      <w:bCs/>
      <w:i/>
      <w:iCs/>
      <w:sz w:val="26"/>
      <w:szCs w:val="26"/>
    </w:rPr>
  </w:style>
  <w:style w:type="paragraph" w:styleId="6">
    <w:name w:val="heading 6"/>
    <w:basedOn w:val="a"/>
    <w:next w:val="a"/>
    <w:link w:val="60"/>
    <w:unhideWhenUsed/>
    <w:qFormat/>
    <w:rsid w:val="00D77386"/>
    <w:pPr>
      <w:spacing w:before="240"/>
      <w:outlineLvl w:val="5"/>
    </w:pPr>
    <w:rPr>
      <w:b/>
      <w:bCs/>
    </w:rPr>
  </w:style>
  <w:style w:type="paragraph" w:styleId="7">
    <w:name w:val="heading 7"/>
    <w:basedOn w:val="a"/>
    <w:next w:val="a"/>
    <w:link w:val="70"/>
    <w:unhideWhenUsed/>
    <w:qFormat/>
    <w:rsid w:val="00D77386"/>
    <w:pPr>
      <w:spacing w:before="240"/>
      <w:outlineLvl w:val="6"/>
    </w:pPr>
  </w:style>
  <w:style w:type="paragraph" w:styleId="8">
    <w:name w:val="heading 8"/>
    <w:basedOn w:val="a"/>
    <w:next w:val="a"/>
    <w:link w:val="80"/>
    <w:unhideWhenUsed/>
    <w:qFormat/>
    <w:rsid w:val="00D77386"/>
    <w:pPr>
      <w:spacing w:before="240"/>
      <w:outlineLvl w:val="7"/>
    </w:pPr>
    <w:rPr>
      <w:i/>
      <w:iCs/>
    </w:rPr>
  </w:style>
  <w:style w:type="paragraph" w:styleId="9">
    <w:name w:val="heading 9"/>
    <w:basedOn w:val="a"/>
    <w:next w:val="a"/>
    <w:link w:val="90"/>
    <w:unhideWhenUsed/>
    <w:qFormat/>
    <w:rsid w:val="00D77386"/>
    <w:pPr>
      <w:spacing w:before="24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386"/>
    <w:rPr>
      <w:rFonts w:asciiTheme="majorHAnsi" w:eastAsiaTheme="majorEastAsia" w:hAnsiTheme="majorHAnsi"/>
      <w:b/>
      <w:bCs/>
      <w:kern w:val="32"/>
      <w:sz w:val="32"/>
      <w:szCs w:val="32"/>
    </w:rPr>
  </w:style>
  <w:style w:type="character" w:customStyle="1" w:styleId="20">
    <w:name w:val="Заголовок 2 Знак"/>
    <w:basedOn w:val="a0"/>
    <w:link w:val="2"/>
    <w:rsid w:val="00D77386"/>
    <w:rPr>
      <w:rFonts w:asciiTheme="majorHAnsi" w:eastAsiaTheme="majorEastAsia" w:hAnsiTheme="majorHAnsi"/>
      <w:b/>
      <w:bCs/>
      <w:i/>
      <w:iCs/>
      <w:sz w:val="28"/>
      <w:szCs w:val="28"/>
    </w:rPr>
  </w:style>
  <w:style w:type="character" w:customStyle="1" w:styleId="30">
    <w:name w:val="Заголовок 3 Знак"/>
    <w:basedOn w:val="a0"/>
    <w:link w:val="3"/>
    <w:rsid w:val="00D77386"/>
    <w:rPr>
      <w:rFonts w:asciiTheme="majorHAnsi" w:eastAsiaTheme="majorEastAsia" w:hAnsiTheme="majorHAnsi"/>
      <w:b/>
      <w:bCs/>
      <w:sz w:val="26"/>
      <w:szCs w:val="26"/>
    </w:rPr>
  </w:style>
  <w:style w:type="character" w:customStyle="1" w:styleId="40">
    <w:name w:val="Заголовок 4 Знак"/>
    <w:basedOn w:val="a0"/>
    <w:link w:val="4"/>
    <w:rsid w:val="00D77386"/>
    <w:rPr>
      <w:b/>
      <w:bCs/>
      <w:sz w:val="28"/>
      <w:szCs w:val="28"/>
    </w:rPr>
  </w:style>
  <w:style w:type="character" w:customStyle="1" w:styleId="50">
    <w:name w:val="Заголовок 5 Знак"/>
    <w:basedOn w:val="a0"/>
    <w:link w:val="5"/>
    <w:rsid w:val="00D77386"/>
    <w:rPr>
      <w:b/>
      <w:bCs/>
      <w:i/>
      <w:iCs/>
      <w:sz w:val="26"/>
      <w:szCs w:val="26"/>
    </w:rPr>
  </w:style>
  <w:style w:type="character" w:customStyle="1" w:styleId="60">
    <w:name w:val="Заголовок 6 Знак"/>
    <w:basedOn w:val="a0"/>
    <w:link w:val="6"/>
    <w:rsid w:val="00D77386"/>
    <w:rPr>
      <w:b/>
      <w:bCs/>
    </w:rPr>
  </w:style>
  <w:style w:type="character" w:customStyle="1" w:styleId="70">
    <w:name w:val="Заголовок 7 Знак"/>
    <w:basedOn w:val="a0"/>
    <w:link w:val="7"/>
    <w:rsid w:val="00D77386"/>
  </w:style>
  <w:style w:type="character" w:customStyle="1" w:styleId="80">
    <w:name w:val="Заголовок 8 Знак"/>
    <w:basedOn w:val="a0"/>
    <w:link w:val="8"/>
    <w:rsid w:val="00D77386"/>
    <w:rPr>
      <w:i/>
      <w:iCs/>
    </w:rPr>
  </w:style>
  <w:style w:type="character" w:customStyle="1" w:styleId="90">
    <w:name w:val="Заголовок 9 Знак"/>
    <w:basedOn w:val="a0"/>
    <w:link w:val="9"/>
    <w:rsid w:val="00D77386"/>
    <w:rPr>
      <w:rFonts w:asciiTheme="majorHAnsi" w:eastAsiaTheme="majorEastAsia" w:hAnsiTheme="majorHAnsi"/>
    </w:rPr>
  </w:style>
  <w:style w:type="paragraph" w:styleId="a3">
    <w:name w:val="Title"/>
    <w:basedOn w:val="a"/>
    <w:next w:val="a"/>
    <w:link w:val="a4"/>
    <w:qFormat/>
    <w:rsid w:val="00D77386"/>
    <w:pPr>
      <w:spacing w:before="24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rsid w:val="00D77386"/>
    <w:rPr>
      <w:rFonts w:asciiTheme="majorHAnsi" w:eastAsiaTheme="majorEastAsia" w:hAnsiTheme="majorHAnsi"/>
      <w:b/>
      <w:bCs/>
      <w:kern w:val="28"/>
      <w:sz w:val="32"/>
      <w:szCs w:val="32"/>
    </w:rPr>
  </w:style>
  <w:style w:type="paragraph" w:styleId="a5">
    <w:name w:val="Subtitle"/>
    <w:basedOn w:val="a"/>
    <w:next w:val="a"/>
    <w:link w:val="a6"/>
    <w:qFormat/>
    <w:rsid w:val="00D77386"/>
    <w:pPr>
      <w:jc w:val="center"/>
      <w:outlineLvl w:val="1"/>
    </w:pPr>
    <w:rPr>
      <w:rFonts w:asciiTheme="majorHAnsi" w:eastAsiaTheme="majorEastAsia" w:hAnsiTheme="majorHAnsi"/>
    </w:rPr>
  </w:style>
  <w:style w:type="character" w:customStyle="1" w:styleId="a6">
    <w:name w:val="Подзаголовок Знак"/>
    <w:basedOn w:val="a0"/>
    <w:link w:val="a5"/>
    <w:rsid w:val="00D77386"/>
    <w:rPr>
      <w:rFonts w:asciiTheme="majorHAnsi" w:eastAsiaTheme="majorEastAsia" w:hAnsiTheme="majorHAnsi"/>
    </w:rPr>
  </w:style>
  <w:style w:type="character" w:styleId="a7">
    <w:name w:val="Strong"/>
    <w:basedOn w:val="a0"/>
    <w:qFormat/>
    <w:rsid w:val="00D77386"/>
    <w:rPr>
      <w:b/>
      <w:bCs/>
    </w:rPr>
  </w:style>
  <w:style w:type="character" w:styleId="a8">
    <w:name w:val="Emphasis"/>
    <w:basedOn w:val="a0"/>
    <w:qFormat/>
    <w:rsid w:val="00D77386"/>
    <w:rPr>
      <w:rFonts w:asciiTheme="minorHAnsi" w:hAnsiTheme="minorHAnsi"/>
      <w:b/>
      <w:i/>
      <w:iCs/>
    </w:rPr>
  </w:style>
  <w:style w:type="paragraph" w:styleId="a9">
    <w:name w:val="No Spacing"/>
    <w:basedOn w:val="a"/>
    <w:uiPriority w:val="1"/>
    <w:qFormat/>
    <w:rsid w:val="00D77386"/>
    <w:rPr>
      <w:szCs w:val="32"/>
    </w:rPr>
  </w:style>
  <w:style w:type="paragraph" w:styleId="aa">
    <w:name w:val="List Paragraph"/>
    <w:basedOn w:val="a"/>
    <w:uiPriority w:val="34"/>
    <w:qFormat/>
    <w:rsid w:val="00D77386"/>
    <w:pPr>
      <w:ind w:left="720"/>
      <w:contextualSpacing/>
    </w:pPr>
  </w:style>
  <w:style w:type="paragraph" w:styleId="21">
    <w:name w:val="Quote"/>
    <w:basedOn w:val="a"/>
    <w:next w:val="a"/>
    <w:link w:val="22"/>
    <w:uiPriority w:val="29"/>
    <w:qFormat/>
    <w:rsid w:val="00D77386"/>
    <w:rPr>
      <w:i/>
    </w:rPr>
  </w:style>
  <w:style w:type="character" w:customStyle="1" w:styleId="22">
    <w:name w:val="Цитата 2 Знак"/>
    <w:basedOn w:val="a0"/>
    <w:link w:val="21"/>
    <w:uiPriority w:val="29"/>
    <w:rsid w:val="00D77386"/>
    <w:rPr>
      <w:i/>
    </w:rPr>
  </w:style>
  <w:style w:type="paragraph" w:styleId="ab">
    <w:name w:val="Intense Quote"/>
    <w:basedOn w:val="a"/>
    <w:next w:val="a"/>
    <w:link w:val="ac"/>
    <w:uiPriority w:val="30"/>
    <w:qFormat/>
    <w:rsid w:val="00D77386"/>
    <w:pPr>
      <w:ind w:left="720" w:right="720"/>
    </w:pPr>
    <w:rPr>
      <w:b/>
      <w:i/>
    </w:rPr>
  </w:style>
  <w:style w:type="character" w:customStyle="1" w:styleId="ac">
    <w:name w:val="Выделенная цитата Знак"/>
    <w:basedOn w:val="a0"/>
    <w:link w:val="ab"/>
    <w:uiPriority w:val="30"/>
    <w:rsid w:val="00D77386"/>
    <w:rPr>
      <w:b/>
      <w:i/>
    </w:rPr>
  </w:style>
  <w:style w:type="character" w:styleId="ad">
    <w:name w:val="Subtle Emphasis"/>
    <w:uiPriority w:val="19"/>
    <w:qFormat/>
    <w:rsid w:val="00D77386"/>
    <w:rPr>
      <w:i/>
      <w:color w:val="5A5A5A" w:themeColor="text1" w:themeTint="A5"/>
    </w:rPr>
  </w:style>
  <w:style w:type="character" w:styleId="ae">
    <w:name w:val="Intense Emphasis"/>
    <w:basedOn w:val="a0"/>
    <w:uiPriority w:val="21"/>
    <w:qFormat/>
    <w:rsid w:val="00D77386"/>
    <w:rPr>
      <w:b/>
      <w:i/>
      <w:sz w:val="24"/>
      <w:szCs w:val="24"/>
      <w:u w:val="single"/>
    </w:rPr>
  </w:style>
  <w:style w:type="character" w:styleId="af">
    <w:name w:val="Subtle Reference"/>
    <w:basedOn w:val="a0"/>
    <w:uiPriority w:val="31"/>
    <w:qFormat/>
    <w:rsid w:val="00D77386"/>
    <w:rPr>
      <w:sz w:val="24"/>
      <w:szCs w:val="24"/>
      <w:u w:val="single"/>
    </w:rPr>
  </w:style>
  <w:style w:type="character" w:styleId="af0">
    <w:name w:val="Intense Reference"/>
    <w:basedOn w:val="a0"/>
    <w:uiPriority w:val="32"/>
    <w:qFormat/>
    <w:rsid w:val="00D77386"/>
    <w:rPr>
      <w:b/>
      <w:sz w:val="24"/>
      <w:u w:val="single"/>
    </w:rPr>
  </w:style>
  <w:style w:type="character" w:styleId="af1">
    <w:name w:val="Book Title"/>
    <w:basedOn w:val="a0"/>
    <w:uiPriority w:val="33"/>
    <w:qFormat/>
    <w:rsid w:val="00D7738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3">
    <w:name w:val="Основной текст с отступом Знак"/>
    <w:rsid w:val="001C026D"/>
    <w:rPr>
      <w:sz w:val="24"/>
      <w:szCs w:val="24"/>
    </w:rPr>
  </w:style>
  <w:style w:type="character" w:customStyle="1" w:styleId="af4">
    <w:name w:val="Дата Знак"/>
    <w:rsid w:val="001C026D"/>
    <w:rPr>
      <w:sz w:val="24"/>
      <w:szCs w:val="24"/>
    </w:rPr>
  </w:style>
  <w:style w:type="character" w:customStyle="1" w:styleId="af5">
    <w:name w:val="Основной текст Знак"/>
    <w:rsid w:val="001C026D"/>
    <w:rPr>
      <w:sz w:val="24"/>
      <w:szCs w:val="24"/>
    </w:rPr>
  </w:style>
  <w:style w:type="character" w:customStyle="1" w:styleId="23">
    <w:name w:val="Основной текст с отступом 2 Знак"/>
    <w:rsid w:val="001C026D"/>
    <w:rPr>
      <w:sz w:val="24"/>
      <w:szCs w:val="24"/>
    </w:rPr>
  </w:style>
  <w:style w:type="character" w:customStyle="1" w:styleId="31">
    <w:name w:val="Основной текст с отступом 3 Знак"/>
    <w:rsid w:val="001C026D"/>
    <w:rPr>
      <w:sz w:val="16"/>
      <w:szCs w:val="16"/>
    </w:rPr>
  </w:style>
  <w:style w:type="character" w:customStyle="1" w:styleId="af6">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7">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8">
    <w:name w:val="Нижний колонтитул Знак"/>
    <w:rsid w:val="001C026D"/>
    <w:rPr>
      <w:sz w:val="24"/>
      <w:szCs w:val="24"/>
    </w:rPr>
  </w:style>
  <w:style w:type="character" w:customStyle="1" w:styleId="32">
    <w:name w:val="Основной текст 3 Знак"/>
    <w:rsid w:val="001C026D"/>
    <w:rPr>
      <w:sz w:val="16"/>
      <w:szCs w:val="16"/>
    </w:rPr>
  </w:style>
  <w:style w:type="character" w:customStyle="1" w:styleId="af9">
    <w:name w:val="Текст Знак"/>
    <w:rsid w:val="001C026D"/>
    <w:rPr>
      <w:rFonts w:ascii="Courier New" w:hAnsi="Courier New" w:cs="Courier New"/>
      <w:sz w:val="20"/>
      <w:szCs w:val="20"/>
    </w:rPr>
  </w:style>
  <w:style w:type="character" w:customStyle="1" w:styleId="afa">
    <w:name w:val="Знак Знак"/>
    <w:rsid w:val="001C026D"/>
    <w:rPr>
      <w:rFonts w:ascii="Arial" w:hAnsi="Arial" w:cs="Arial"/>
      <w:sz w:val="24"/>
      <w:szCs w:val="24"/>
      <w:lang w:val="ru-RU"/>
    </w:rPr>
  </w:style>
  <w:style w:type="character" w:customStyle="1" w:styleId="afb">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c">
    <w:name w:val="Hyperlink"/>
    <w:rsid w:val="001C026D"/>
    <w:rPr>
      <w:color w:val="0000FF"/>
      <w:u w:val="single"/>
    </w:rPr>
  </w:style>
  <w:style w:type="character" w:customStyle="1" w:styleId="afd">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e">
    <w:name w:val="Красная строка Знак"/>
    <w:rsid w:val="001C026D"/>
    <w:rPr>
      <w:sz w:val="24"/>
      <w:szCs w:val="24"/>
    </w:rPr>
  </w:style>
  <w:style w:type="character" w:customStyle="1" w:styleId="24">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
    <w:name w:val="Подпись Знак"/>
    <w:rsid w:val="001C026D"/>
    <w:rPr>
      <w:sz w:val="24"/>
      <w:szCs w:val="24"/>
    </w:rPr>
  </w:style>
  <w:style w:type="character" w:customStyle="1" w:styleId="aff0">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1">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2">
    <w:name w:val="Шапка Знак"/>
    <w:rsid w:val="001C026D"/>
    <w:rPr>
      <w:rFonts w:ascii="Cambria" w:hAnsi="Cambria" w:cs="Cambria"/>
      <w:sz w:val="24"/>
      <w:szCs w:val="24"/>
    </w:rPr>
  </w:style>
  <w:style w:type="character" w:customStyle="1" w:styleId="aff3">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3">
    <w:name w:val="Стиль3 Знак"/>
    <w:rsid w:val="001C026D"/>
    <w:rPr>
      <w:sz w:val="24"/>
      <w:szCs w:val="24"/>
      <w:lang w:val="ru-RU"/>
    </w:rPr>
  </w:style>
  <w:style w:type="character" w:customStyle="1" w:styleId="34">
    <w:name w:val="Стиль3 Знак Знак"/>
    <w:rsid w:val="001C026D"/>
    <w:rPr>
      <w:sz w:val="24"/>
      <w:szCs w:val="24"/>
      <w:lang w:val="ru-RU"/>
    </w:rPr>
  </w:style>
  <w:style w:type="character" w:customStyle="1" w:styleId="aff4">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5">
    <w:name w:val="Текст примечания Знак"/>
    <w:rsid w:val="001C026D"/>
    <w:rPr>
      <w:sz w:val="20"/>
      <w:szCs w:val="20"/>
    </w:rPr>
  </w:style>
  <w:style w:type="character" w:customStyle="1" w:styleId="aff6">
    <w:name w:val="Тема примечания Знак"/>
    <w:rsid w:val="001C026D"/>
    <w:rPr>
      <w:b/>
      <w:bCs/>
      <w:sz w:val="20"/>
      <w:szCs w:val="20"/>
    </w:rPr>
  </w:style>
  <w:style w:type="character" w:customStyle="1" w:styleId="aff7">
    <w:name w:val="Схема документа Знак"/>
    <w:rsid w:val="001C026D"/>
    <w:rPr>
      <w:sz w:val="2"/>
      <w:szCs w:val="2"/>
    </w:rPr>
  </w:style>
  <w:style w:type="character" w:customStyle="1" w:styleId="aff8">
    <w:name w:val="Гипертекстовая ссылка"/>
    <w:rsid w:val="001C026D"/>
    <w:rPr>
      <w:b/>
      <w:bCs/>
      <w:color w:val="008000"/>
      <w:sz w:val="20"/>
      <w:szCs w:val="20"/>
      <w:u w:val="single"/>
    </w:rPr>
  </w:style>
  <w:style w:type="character" w:customStyle="1" w:styleId="aff9">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a">
    <w:name w:val="Символ сноски"/>
    <w:rsid w:val="001C026D"/>
  </w:style>
  <w:style w:type="character" w:styleId="affb">
    <w:name w:val="footnote reference"/>
    <w:rsid w:val="001C026D"/>
    <w:rPr>
      <w:vertAlign w:val="superscript"/>
    </w:rPr>
  </w:style>
  <w:style w:type="character" w:customStyle="1" w:styleId="affc">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d">
    <w:name w:val="endnote reference"/>
    <w:rsid w:val="001C026D"/>
    <w:rPr>
      <w:vertAlign w:val="superscript"/>
    </w:rPr>
  </w:style>
  <w:style w:type="paragraph" w:customStyle="1" w:styleId="affe">
    <w:name w:val="Заголовок"/>
    <w:basedOn w:val="a"/>
    <w:next w:val="afff"/>
    <w:rsid w:val="001C026D"/>
    <w:pPr>
      <w:keepNext/>
      <w:spacing w:before="240" w:after="120"/>
    </w:pPr>
    <w:rPr>
      <w:rFonts w:ascii="Arial" w:eastAsia="Microsoft YaHei" w:hAnsi="Arial" w:cs="Mangal"/>
      <w:sz w:val="28"/>
      <w:szCs w:val="28"/>
    </w:rPr>
  </w:style>
  <w:style w:type="paragraph" w:styleId="afff">
    <w:name w:val="Body Text"/>
    <w:basedOn w:val="a"/>
    <w:link w:val="1a"/>
    <w:rsid w:val="001C026D"/>
    <w:pPr>
      <w:spacing w:after="120"/>
    </w:pPr>
  </w:style>
  <w:style w:type="character" w:customStyle="1" w:styleId="1a">
    <w:name w:val="Основной текст Знак1"/>
    <w:basedOn w:val="a0"/>
    <w:link w:val="afff"/>
    <w:rsid w:val="001C026D"/>
    <w:rPr>
      <w:rFonts w:ascii="Times New Roman" w:eastAsia="Times New Roman" w:hAnsi="Times New Roman"/>
      <w:kern w:val="1"/>
      <w:lang w:eastAsia="ar-SA"/>
    </w:rPr>
  </w:style>
  <w:style w:type="paragraph" w:styleId="afff0">
    <w:name w:val="List"/>
    <w:basedOn w:val="a"/>
    <w:rsid w:val="001C026D"/>
    <w:pPr>
      <w:ind w:left="283" w:hanging="283"/>
    </w:pPr>
    <w:rPr>
      <w:rFonts w:cs="Mangal"/>
    </w:rPr>
  </w:style>
  <w:style w:type="paragraph" w:customStyle="1" w:styleId="1b">
    <w:name w:val="Название1"/>
    <w:basedOn w:val="a"/>
    <w:rsid w:val="001C026D"/>
    <w:pPr>
      <w:suppressLineNumbers/>
      <w:spacing w:before="120" w:after="120"/>
    </w:pPr>
    <w:rPr>
      <w:rFonts w:cs="Mangal"/>
      <w:i/>
      <w:iCs/>
    </w:rPr>
  </w:style>
  <w:style w:type="paragraph" w:customStyle="1" w:styleId="1c">
    <w:name w:val="Указатель1"/>
    <w:basedOn w:val="a"/>
    <w:rsid w:val="001C026D"/>
    <w:pPr>
      <w:suppressLineNumbers/>
    </w:pPr>
    <w:rPr>
      <w:rFonts w:cs="Mangal"/>
    </w:rPr>
  </w:style>
  <w:style w:type="paragraph" w:customStyle="1" w:styleId="1d">
    <w:name w:val="Основной текст с отступом1"/>
    <w:basedOn w:val="a"/>
    <w:rsid w:val="001C026D"/>
    <w:pPr>
      <w:spacing w:before="60" w:after="0"/>
      <w:ind w:firstLine="851"/>
    </w:pPr>
  </w:style>
  <w:style w:type="paragraph" w:styleId="afff1">
    <w:name w:val="Body Text Indent"/>
    <w:basedOn w:val="a"/>
    <w:link w:val="1e"/>
    <w:rsid w:val="001C026D"/>
    <w:pPr>
      <w:tabs>
        <w:tab w:val="num" w:pos="432"/>
      </w:tabs>
      <w:ind w:left="283"/>
    </w:pPr>
  </w:style>
  <w:style w:type="character" w:customStyle="1" w:styleId="1e">
    <w:name w:val="Основной текст с отступом Знак1"/>
    <w:basedOn w:val="a0"/>
    <w:link w:val="afff1"/>
    <w:rsid w:val="001C026D"/>
    <w:rPr>
      <w:rFonts w:ascii="Times New Roman" w:eastAsia="Times New Roman" w:hAnsi="Times New Roman"/>
      <w:kern w:val="1"/>
      <w:lang w:eastAsia="ar-SA"/>
    </w:rPr>
  </w:style>
  <w:style w:type="paragraph" w:customStyle="1" w:styleId="1f">
    <w:name w:val="Маркированный список1"/>
    <w:basedOn w:val="a"/>
    <w:rsid w:val="001C026D"/>
    <w:pPr>
      <w:widowControl w:val="0"/>
    </w:pPr>
  </w:style>
  <w:style w:type="paragraph" w:customStyle="1" w:styleId="210">
    <w:name w:val="Маркированный список 21"/>
    <w:basedOn w:val="a"/>
    <w:rsid w:val="001C026D"/>
    <w:pPr>
      <w:tabs>
        <w:tab w:val="left" w:pos="643"/>
      </w:tabs>
      <w:ind w:left="643" w:hanging="360"/>
    </w:pPr>
  </w:style>
  <w:style w:type="paragraph" w:customStyle="1" w:styleId="310">
    <w:name w:val="Маркированный список 31"/>
    <w:basedOn w:val="a"/>
    <w:rsid w:val="001C026D"/>
    <w:pPr>
      <w:tabs>
        <w:tab w:val="left" w:pos="643"/>
        <w:tab w:val="left" w:pos="926"/>
      </w:tabs>
      <w:ind w:left="926" w:hanging="360"/>
    </w:pPr>
  </w:style>
  <w:style w:type="paragraph" w:customStyle="1" w:styleId="41">
    <w:name w:val="Маркированный список 41"/>
    <w:basedOn w:val="a"/>
    <w:rsid w:val="001C026D"/>
    <w:pPr>
      <w:tabs>
        <w:tab w:val="left" w:pos="926"/>
        <w:tab w:val="left" w:pos="1209"/>
      </w:tabs>
      <w:ind w:left="1209" w:hanging="360"/>
    </w:pPr>
  </w:style>
  <w:style w:type="paragraph" w:customStyle="1" w:styleId="51">
    <w:name w:val="Маркированный список 51"/>
    <w:basedOn w:val="a"/>
    <w:rsid w:val="001C026D"/>
    <w:pPr>
      <w:tabs>
        <w:tab w:val="left" w:pos="1209"/>
        <w:tab w:val="left" w:pos="1492"/>
      </w:tabs>
      <w:ind w:left="1492" w:hanging="360"/>
    </w:pPr>
  </w:style>
  <w:style w:type="paragraph" w:customStyle="1" w:styleId="1f0">
    <w:name w:val="Нумерованный список1"/>
    <w:basedOn w:val="a"/>
    <w:rsid w:val="001C026D"/>
    <w:pPr>
      <w:tabs>
        <w:tab w:val="left" w:pos="1492"/>
      </w:tabs>
      <w:ind w:left="360" w:hanging="360"/>
    </w:pPr>
  </w:style>
  <w:style w:type="paragraph" w:customStyle="1" w:styleId="211">
    <w:name w:val="Нумерованный список 21"/>
    <w:basedOn w:val="a"/>
    <w:rsid w:val="001C026D"/>
    <w:pPr>
      <w:tabs>
        <w:tab w:val="left" w:pos="643"/>
      </w:tabs>
      <w:ind w:left="643" w:hanging="360"/>
    </w:pPr>
  </w:style>
  <w:style w:type="paragraph" w:customStyle="1" w:styleId="311">
    <w:name w:val="Нумерованный список 31"/>
    <w:basedOn w:val="a"/>
    <w:rsid w:val="001C026D"/>
    <w:pPr>
      <w:tabs>
        <w:tab w:val="left" w:pos="643"/>
        <w:tab w:val="left" w:pos="926"/>
      </w:tabs>
      <w:ind w:left="926" w:hanging="360"/>
    </w:pPr>
  </w:style>
  <w:style w:type="paragraph" w:customStyle="1" w:styleId="410">
    <w:name w:val="Нумерованный список 41"/>
    <w:basedOn w:val="a"/>
    <w:rsid w:val="001C026D"/>
    <w:pPr>
      <w:tabs>
        <w:tab w:val="left" w:pos="926"/>
        <w:tab w:val="left" w:pos="1209"/>
      </w:tabs>
      <w:ind w:left="1209" w:hanging="360"/>
    </w:pPr>
  </w:style>
  <w:style w:type="paragraph" w:customStyle="1" w:styleId="510">
    <w:name w:val="Нумерованный список 51"/>
    <w:basedOn w:val="a"/>
    <w:rsid w:val="001C026D"/>
    <w:pPr>
      <w:tabs>
        <w:tab w:val="left" w:pos="1209"/>
        <w:tab w:val="left" w:pos="1492"/>
      </w:tabs>
      <w:ind w:left="1492" w:hanging="360"/>
    </w:pPr>
  </w:style>
  <w:style w:type="paragraph" w:customStyle="1" w:styleId="afff2">
    <w:name w:val="Раздел"/>
    <w:basedOn w:val="a"/>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3">
    <w:name w:val="Часть"/>
    <w:basedOn w:val="a"/>
    <w:rsid w:val="001C026D"/>
    <w:pPr>
      <w:jc w:val="center"/>
    </w:pPr>
    <w:rPr>
      <w:rFonts w:ascii="Arial" w:hAnsi="Arial" w:cs="Arial"/>
      <w:b/>
      <w:bCs/>
      <w:caps/>
      <w:sz w:val="32"/>
      <w:szCs w:val="32"/>
    </w:rPr>
  </w:style>
  <w:style w:type="paragraph" w:customStyle="1" w:styleId="35">
    <w:name w:val="Раздел 3"/>
    <w:basedOn w:val="a"/>
    <w:rsid w:val="001C026D"/>
    <w:pPr>
      <w:tabs>
        <w:tab w:val="num" w:pos="432"/>
      </w:tabs>
      <w:spacing w:before="120" w:after="120"/>
      <w:ind w:left="432" w:hanging="432"/>
      <w:jc w:val="center"/>
    </w:pPr>
    <w:rPr>
      <w:b/>
      <w:bCs/>
    </w:rPr>
  </w:style>
  <w:style w:type="paragraph" w:customStyle="1" w:styleId="afff4">
    <w:name w:val="Условия контракта"/>
    <w:basedOn w:val="a"/>
    <w:rsid w:val="001C026D"/>
    <w:pPr>
      <w:tabs>
        <w:tab w:val="num" w:pos="432"/>
      </w:tabs>
      <w:spacing w:before="240" w:after="120"/>
      <w:ind w:left="432" w:hanging="432"/>
    </w:pPr>
    <w:rPr>
      <w:b/>
      <w:bCs/>
    </w:rPr>
  </w:style>
  <w:style w:type="paragraph" w:customStyle="1" w:styleId="Instruction">
    <w:name w:val="Instruction"/>
    <w:basedOn w:val="afff1"/>
    <w:rsid w:val="001C026D"/>
    <w:pPr>
      <w:tabs>
        <w:tab w:val="clear" w:pos="432"/>
        <w:tab w:val="left" w:pos="360"/>
      </w:tabs>
      <w:spacing w:before="180"/>
      <w:ind w:left="360" w:hanging="360"/>
    </w:pPr>
    <w:rPr>
      <w:b/>
      <w:bCs/>
    </w:rPr>
  </w:style>
  <w:style w:type="paragraph" w:customStyle="1" w:styleId="afff5">
    <w:name w:val="Тендерные данные"/>
    <w:basedOn w:val="a"/>
    <w:rsid w:val="001C026D"/>
    <w:pPr>
      <w:tabs>
        <w:tab w:val="left" w:pos="1985"/>
      </w:tabs>
      <w:spacing w:before="120"/>
    </w:pPr>
    <w:rPr>
      <w:b/>
      <w:bCs/>
    </w:rPr>
  </w:style>
  <w:style w:type="paragraph" w:styleId="36">
    <w:name w:val="toc 3"/>
    <w:basedOn w:val="a"/>
    <w:uiPriority w:val="39"/>
    <w:rsid w:val="001C026D"/>
    <w:pPr>
      <w:tabs>
        <w:tab w:val="right" w:leader="dot" w:pos="9072"/>
      </w:tabs>
      <w:spacing w:after="0"/>
      <w:ind w:left="480"/>
      <w:jc w:val="left"/>
    </w:pPr>
    <w:rPr>
      <w:i/>
      <w:iCs/>
      <w:sz w:val="20"/>
      <w:szCs w:val="20"/>
    </w:rPr>
  </w:style>
  <w:style w:type="paragraph" w:styleId="1f1">
    <w:name w:val="toc 1"/>
    <w:basedOn w:val="a"/>
    <w:uiPriority w:val="39"/>
    <w:rsid w:val="001C026D"/>
    <w:pPr>
      <w:tabs>
        <w:tab w:val="right" w:leader="dot" w:pos="9638"/>
      </w:tabs>
      <w:spacing w:before="120" w:after="120"/>
      <w:jc w:val="left"/>
    </w:pPr>
    <w:rPr>
      <w:b/>
      <w:bCs/>
      <w:caps/>
      <w:sz w:val="20"/>
      <w:szCs w:val="20"/>
    </w:rPr>
  </w:style>
  <w:style w:type="paragraph" w:styleId="25">
    <w:name w:val="toc 2"/>
    <w:basedOn w:val="a"/>
    <w:uiPriority w:val="39"/>
    <w:rsid w:val="001C026D"/>
    <w:pPr>
      <w:tabs>
        <w:tab w:val="right" w:leader="dot" w:pos="9355"/>
      </w:tabs>
      <w:spacing w:after="0"/>
      <w:ind w:left="240"/>
      <w:jc w:val="left"/>
    </w:pPr>
    <w:rPr>
      <w:smallCaps/>
      <w:sz w:val="20"/>
      <w:szCs w:val="20"/>
    </w:rPr>
  </w:style>
  <w:style w:type="paragraph" w:customStyle="1" w:styleId="1f2">
    <w:name w:val="Дата1"/>
    <w:basedOn w:val="a"/>
    <w:rsid w:val="001C026D"/>
  </w:style>
  <w:style w:type="paragraph" w:customStyle="1" w:styleId="afff6">
    <w:name w:val="Îáû÷íûé"/>
    <w:rsid w:val="001C026D"/>
    <w:pPr>
      <w:suppressAutoHyphens/>
    </w:pPr>
    <w:rPr>
      <w:rFonts w:ascii="Times New Roman" w:eastAsia="Times New Roman" w:hAnsi="Times New Roman"/>
      <w:kern w:val="1"/>
      <w:sz w:val="20"/>
      <w:szCs w:val="20"/>
      <w:lang w:eastAsia="ar-SA"/>
    </w:rPr>
  </w:style>
  <w:style w:type="paragraph" w:customStyle="1" w:styleId="afff7">
    <w:name w:val="Íîðìàëüíûé"/>
    <w:rsid w:val="001C026D"/>
    <w:pPr>
      <w:suppressAutoHyphens/>
    </w:pPr>
    <w:rPr>
      <w:rFonts w:ascii="Courier" w:eastAsia="Times New Roman" w:hAnsi="Courier" w:cs="Courier"/>
      <w:kern w:val="1"/>
      <w:lang w:val="en-GB" w:eastAsia="ar-SA"/>
    </w:rPr>
  </w:style>
  <w:style w:type="paragraph" w:customStyle="1" w:styleId="afff8">
    <w:name w:val="Подраздел"/>
    <w:basedOn w:val="a"/>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
    <w:rsid w:val="001C026D"/>
    <w:pPr>
      <w:spacing w:after="120" w:line="480" w:lineRule="auto"/>
      <w:ind w:left="283"/>
    </w:pPr>
  </w:style>
  <w:style w:type="paragraph" w:customStyle="1" w:styleId="312">
    <w:name w:val="Основной текст с отступом 31"/>
    <w:basedOn w:val="a"/>
    <w:rsid w:val="001C026D"/>
    <w:pPr>
      <w:spacing w:after="120"/>
      <w:ind w:left="283"/>
    </w:pPr>
    <w:rPr>
      <w:sz w:val="16"/>
      <w:szCs w:val="16"/>
    </w:rPr>
  </w:style>
  <w:style w:type="paragraph" w:styleId="afff9">
    <w:name w:val="header"/>
    <w:basedOn w:val="a"/>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0"/>
    <w:link w:val="afff9"/>
    <w:uiPriority w:val="99"/>
    <w:rsid w:val="001C026D"/>
    <w:rPr>
      <w:rFonts w:ascii="Times New Roman" w:eastAsia="Times New Roman" w:hAnsi="Times New Roman"/>
      <w:kern w:val="1"/>
      <w:lang w:eastAsia="ar-SA"/>
    </w:rPr>
  </w:style>
  <w:style w:type="paragraph" w:customStyle="1" w:styleId="1f4">
    <w:name w:val="Цитата1"/>
    <w:basedOn w:val="a"/>
    <w:rsid w:val="001C026D"/>
    <w:pPr>
      <w:spacing w:after="120"/>
      <w:ind w:left="1440" w:right="1440"/>
    </w:pPr>
  </w:style>
  <w:style w:type="paragraph" w:customStyle="1" w:styleId="1f5">
    <w:name w:val="Текст сноски1"/>
    <w:basedOn w:val="a"/>
    <w:rsid w:val="001C026D"/>
    <w:rPr>
      <w:sz w:val="20"/>
      <w:szCs w:val="20"/>
    </w:rPr>
  </w:style>
  <w:style w:type="paragraph" w:styleId="afffa">
    <w:name w:val="footer"/>
    <w:basedOn w:val="a"/>
    <w:link w:val="1f6"/>
    <w:rsid w:val="001C026D"/>
    <w:pPr>
      <w:suppressLineNumbers/>
      <w:tabs>
        <w:tab w:val="center" w:pos="4153"/>
        <w:tab w:val="right" w:pos="8306"/>
      </w:tabs>
    </w:pPr>
  </w:style>
  <w:style w:type="character" w:customStyle="1" w:styleId="1f6">
    <w:name w:val="Нижний колонтитул Знак1"/>
    <w:basedOn w:val="a0"/>
    <w:link w:val="afffa"/>
    <w:rsid w:val="001C026D"/>
    <w:rPr>
      <w:rFonts w:ascii="Times New Roman" w:eastAsia="Times New Roman" w:hAnsi="Times New Roman"/>
      <w:kern w:val="1"/>
      <w:lang w:eastAsia="ar-SA"/>
    </w:rPr>
  </w:style>
  <w:style w:type="paragraph" w:customStyle="1" w:styleId="313">
    <w:name w:val="Основной текст 31"/>
    <w:basedOn w:val="a"/>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
    <w:rsid w:val="001C026D"/>
    <w:rPr>
      <w:i/>
      <w:iCs/>
    </w:rPr>
  </w:style>
  <w:style w:type="paragraph" w:customStyle="1" w:styleId="1f9">
    <w:name w:val="Адрес на конверте1"/>
    <w:basedOn w:val="a"/>
    <w:rsid w:val="001C026D"/>
    <w:pPr>
      <w:ind w:left="2880"/>
    </w:pPr>
    <w:rPr>
      <w:rFonts w:ascii="Arial" w:hAnsi="Arial" w:cs="Arial"/>
    </w:rPr>
  </w:style>
  <w:style w:type="paragraph" w:customStyle="1" w:styleId="1fa">
    <w:name w:val="Заголовок записки1"/>
    <w:basedOn w:val="a"/>
    <w:rsid w:val="001C026D"/>
  </w:style>
  <w:style w:type="paragraph" w:customStyle="1" w:styleId="26">
    <w:name w:val="Основной текст с отступом2"/>
    <w:basedOn w:val="afff"/>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
    <w:rsid w:val="001C026D"/>
    <w:rPr>
      <w:rFonts w:ascii="Arial" w:hAnsi="Arial" w:cs="Arial"/>
      <w:sz w:val="20"/>
      <w:szCs w:val="20"/>
    </w:rPr>
  </w:style>
  <w:style w:type="paragraph" w:customStyle="1" w:styleId="1fb">
    <w:name w:val="Обычный отступ1"/>
    <w:basedOn w:val="a"/>
    <w:rsid w:val="001C026D"/>
    <w:pPr>
      <w:ind w:left="708"/>
    </w:pPr>
  </w:style>
  <w:style w:type="paragraph" w:styleId="afffb">
    <w:name w:val="Signature"/>
    <w:basedOn w:val="a"/>
    <w:link w:val="1fc"/>
    <w:rsid w:val="001C026D"/>
    <w:pPr>
      <w:suppressLineNumbers/>
      <w:ind w:left="4252"/>
    </w:pPr>
  </w:style>
  <w:style w:type="character" w:customStyle="1" w:styleId="1fc">
    <w:name w:val="Подпись Знак1"/>
    <w:basedOn w:val="a0"/>
    <w:link w:val="afffb"/>
    <w:rsid w:val="001C026D"/>
    <w:rPr>
      <w:rFonts w:ascii="Times New Roman" w:eastAsia="Times New Roman" w:hAnsi="Times New Roman"/>
      <w:kern w:val="1"/>
      <w:lang w:eastAsia="ar-SA"/>
    </w:rPr>
  </w:style>
  <w:style w:type="paragraph" w:customStyle="1" w:styleId="1fd">
    <w:name w:val="Приветствие1"/>
    <w:basedOn w:val="a"/>
    <w:rsid w:val="001C026D"/>
    <w:pPr>
      <w:suppressLineNumbers/>
    </w:pPr>
  </w:style>
  <w:style w:type="paragraph" w:customStyle="1" w:styleId="1fe">
    <w:name w:val="Продолжение списка1"/>
    <w:basedOn w:val="a"/>
    <w:rsid w:val="001C026D"/>
    <w:pPr>
      <w:spacing w:after="120"/>
      <w:ind w:left="283"/>
    </w:pPr>
  </w:style>
  <w:style w:type="paragraph" w:customStyle="1" w:styleId="215">
    <w:name w:val="Продолжение списка 21"/>
    <w:basedOn w:val="a"/>
    <w:rsid w:val="001C026D"/>
    <w:pPr>
      <w:spacing w:after="120"/>
      <w:ind w:left="566"/>
    </w:pPr>
  </w:style>
  <w:style w:type="paragraph" w:customStyle="1" w:styleId="314">
    <w:name w:val="Продолжение списка 31"/>
    <w:basedOn w:val="a"/>
    <w:rsid w:val="001C026D"/>
    <w:pPr>
      <w:spacing w:after="120"/>
      <w:ind w:left="849"/>
    </w:pPr>
  </w:style>
  <w:style w:type="paragraph" w:customStyle="1" w:styleId="411">
    <w:name w:val="Продолжение списка 41"/>
    <w:basedOn w:val="a"/>
    <w:rsid w:val="001C026D"/>
    <w:pPr>
      <w:spacing w:after="120"/>
      <w:ind w:left="1132"/>
    </w:pPr>
  </w:style>
  <w:style w:type="paragraph" w:customStyle="1" w:styleId="511">
    <w:name w:val="Продолжение списка 51"/>
    <w:basedOn w:val="a"/>
    <w:rsid w:val="001C026D"/>
    <w:pPr>
      <w:spacing w:after="120"/>
      <w:ind w:left="1415"/>
    </w:pPr>
  </w:style>
  <w:style w:type="paragraph" w:customStyle="1" w:styleId="1ff">
    <w:name w:val="Прощание1"/>
    <w:basedOn w:val="a"/>
    <w:rsid w:val="001C026D"/>
    <w:pPr>
      <w:ind w:left="4252"/>
    </w:pPr>
  </w:style>
  <w:style w:type="paragraph" w:customStyle="1" w:styleId="HTML18">
    <w:name w:val="Стандартный HTML1"/>
    <w:basedOn w:val="a"/>
    <w:rsid w:val="001C026D"/>
    <w:rPr>
      <w:rFonts w:ascii="Courier New" w:hAnsi="Courier New" w:cs="Courier New"/>
      <w:sz w:val="20"/>
      <w:szCs w:val="20"/>
    </w:rPr>
  </w:style>
  <w:style w:type="paragraph" w:customStyle="1" w:styleId="1ff0">
    <w:name w:val="Шапка1"/>
    <w:basedOn w:val="a"/>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
    <w:rsid w:val="001C026D"/>
  </w:style>
  <w:style w:type="paragraph" w:styleId="42">
    <w:name w:val="toc 4"/>
    <w:basedOn w:val="a"/>
    <w:uiPriority w:val="39"/>
    <w:rsid w:val="001C026D"/>
    <w:pPr>
      <w:tabs>
        <w:tab w:val="right" w:leader="dot" w:pos="8789"/>
      </w:tabs>
      <w:spacing w:after="0"/>
      <w:ind w:left="720"/>
      <w:jc w:val="left"/>
    </w:pPr>
    <w:rPr>
      <w:sz w:val="18"/>
      <w:szCs w:val="18"/>
    </w:rPr>
  </w:style>
  <w:style w:type="paragraph" w:styleId="52">
    <w:name w:val="toc 5"/>
    <w:basedOn w:val="a"/>
    <w:uiPriority w:val="39"/>
    <w:rsid w:val="001C026D"/>
    <w:pPr>
      <w:tabs>
        <w:tab w:val="right" w:leader="dot" w:pos="8506"/>
      </w:tabs>
      <w:spacing w:after="0"/>
      <w:ind w:left="960"/>
      <w:jc w:val="left"/>
    </w:pPr>
    <w:rPr>
      <w:sz w:val="18"/>
      <w:szCs w:val="18"/>
    </w:rPr>
  </w:style>
  <w:style w:type="paragraph" w:styleId="61">
    <w:name w:val="toc 6"/>
    <w:basedOn w:val="a"/>
    <w:uiPriority w:val="39"/>
    <w:rsid w:val="001C026D"/>
    <w:pPr>
      <w:tabs>
        <w:tab w:val="right" w:leader="dot" w:pos="8223"/>
      </w:tabs>
      <w:spacing w:after="0"/>
      <w:ind w:left="1200"/>
      <w:jc w:val="left"/>
    </w:pPr>
    <w:rPr>
      <w:sz w:val="18"/>
      <w:szCs w:val="18"/>
    </w:rPr>
  </w:style>
  <w:style w:type="paragraph" w:styleId="71">
    <w:name w:val="toc 7"/>
    <w:basedOn w:val="a"/>
    <w:uiPriority w:val="39"/>
    <w:rsid w:val="001C026D"/>
    <w:pPr>
      <w:tabs>
        <w:tab w:val="right" w:leader="dot" w:pos="7940"/>
      </w:tabs>
      <w:spacing w:after="0"/>
      <w:ind w:left="1440"/>
      <w:jc w:val="left"/>
    </w:pPr>
    <w:rPr>
      <w:sz w:val="18"/>
      <w:szCs w:val="18"/>
    </w:rPr>
  </w:style>
  <w:style w:type="paragraph" w:styleId="81">
    <w:name w:val="toc 8"/>
    <w:basedOn w:val="a"/>
    <w:uiPriority w:val="39"/>
    <w:rsid w:val="001C026D"/>
    <w:pPr>
      <w:tabs>
        <w:tab w:val="right" w:leader="dot" w:pos="7657"/>
      </w:tabs>
      <w:spacing w:after="0"/>
      <w:ind w:left="1680"/>
      <w:jc w:val="left"/>
    </w:pPr>
    <w:rPr>
      <w:sz w:val="18"/>
      <w:szCs w:val="18"/>
    </w:rPr>
  </w:style>
  <w:style w:type="paragraph" w:styleId="91">
    <w:name w:val="toc 9"/>
    <w:basedOn w:val="a"/>
    <w:uiPriority w:val="39"/>
    <w:rsid w:val="001C026D"/>
    <w:pPr>
      <w:tabs>
        <w:tab w:val="right" w:leader="dot" w:pos="7374"/>
      </w:tabs>
      <w:spacing w:after="0"/>
      <w:ind w:left="1920"/>
      <w:jc w:val="left"/>
    </w:pPr>
    <w:rPr>
      <w:sz w:val="18"/>
      <w:szCs w:val="18"/>
    </w:rPr>
  </w:style>
  <w:style w:type="paragraph" w:customStyle="1" w:styleId="1ff2">
    <w:name w:val="Стиль1"/>
    <w:basedOn w:val="a"/>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7">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7">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
    <w:rsid w:val="001C026D"/>
  </w:style>
  <w:style w:type="paragraph" w:customStyle="1" w:styleId="43">
    <w:name w:val="Стиль4"/>
    <w:basedOn w:val="2"/>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c">
    <w:name w:val="Таблица заголовок"/>
    <w:basedOn w:val="a"/>
    <w:rsid w:val="001C026D"/>
    <w:pPr>
      <w:spacing w:before="120" w:after="120" w:line="360" w:lineRule="auto"/>
      <w:jc w:val="right"/>
    </w:pPr>
    <w:rPr>
      <w:b/>
      <w:bCs/>
      <w:sz w:val="28"/>
      <w:szCs w:val="28"/>
    </w:rPr>
  </w:style>
  <w:style w:type="paragraph" w:customStyle="1" w:styleId="afffd">
    <w:name w:val="текст таблицы"/>
    <w:basedOn w:val="a"/>
    <w:rsid w:val="001C026D"/>
    <w:pPr>
      <w:spacing w:before="120" w:after="0"/>
      <w:ind w:right="-102"/>
      <w:jc w:val="left"/>
    </w:pPr>
  </w:style>
  <w:style w:type="paragraph" w:customStyle="1" w:styleId="afffe">
    <w:name w:val="Пункт Знак"/>
    <w:basedOn w:val="a"/>
    <w:rsid w:val="001C026D"/>
    <w:pPr>
      <w:tabs>
        <w:tab w:val="left" w:pos="1134"/>
        <w:tab w:val="left" w:pos="1701"/>
      </w:tabs>
      <w:spacing w:after="0" w:line="360" w:lineRule="auto"/>
      <w:ind w:left="1134" w:hanging="567"/>
    </w:pPr>
    <w:rPr>
      <w:sz w:val="28"/>
      <w:szCs w:val="28"/>
    </w:rPr>
  </w:style>
  <w:style w:type="paragraph" w:customStyle="1" w:styleId="affff">
    <w:name w:val="a"/>
    <w:basedOn w:val="a"/>
    <w:rsid w:val="001C026D"/>
    <w:pPr>
      <w:spacing w:after="0" w:line="360" w:lineRule="auto"/>
      <w:ind w:left="1134" w:hanging="567"/>
    </w:pPr>
    <w:rPr>
      <w:sz w:val="28"/>
      <w:szCs w:val="28"/>
    </w:rPr>
  </w:style>
  <w:style w:type="paragraph" w:customStyle="1" w:styleId="affff0">
    <w:name w:val="Словарная статья"/>
    <w:basedOn w:val="a"/>
    <w:rsid w:val="001C026D"/>
    <w:pPr>
      <w:spacing w:after="0"/>
      <w:ind w:right="118"/>
    </w:pPr>
    <w:rPr>
      <w:rFonts w:ascii="Arial" w:hAnsi="Arial" w:cs="Arial"/>
      <w:sz w:val="20"/>
      <w:szCs w:val="20"/>
    </w:rPr>
  </w:style>
  <w:style w:type="paragraph" w:customStyle="1" w:styleId="affff1">
    <w:name w:val="Комментарий пользователя"/>
    <w:basedOn w:val="a"/>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
    <w:rsid w:val="001C026D"/>
    <w:rPr>
      <w:sz w:val="2"/>
      <w:szCs w:val="2"/>
    </w:rPr>
  </w:style>
  <w:style w:type="paragraph" w:customStyle="1" w:styleId="1DocumentHeader1">
    <w:name w:val="Заголовок 1.Document Header1"/>
    <w:basedOn w:val="a"/>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
    <w:rsid w:val="001C026D"/>
    <w:pPr>
      <w:spacing w:before="104" w:after="104"/>
      <w:ind w:left="104" w:right="104"/>
      <w:jc w:val="left"/>
    </w:pPr>
  </w:style>
  <w:style w:type="paragraph" w:customStyle="1" w:styleId="affff2">
    <w:name w:val="Пункт"/>
    <w:basedOn w:val="a"/>
    <w:rsid w:val="001C026D"/>
    <w:pPr>
      <w:tabs>
        <w:tab w:val="left" w:pos="1980"/>
      </w:tabs>
      <w:spacing w:after="0"/>
      <w:ind w:left="1404" w:hanging="504"/>
    </w:pPr>
  </w:style>
  <w:style w:type="paragraph" w:customStyle="1" w:styleId="affff3">
    <w:name w:val="Подпункт"/>
    <w:basedOn w:val="affff2"/>
    <w:rsid w:val="001C026D"/>
    <w:pPr>
      <w:tabs>
        <w:tab w:val="clear" w:pos="1980"/>
        <w:tab w:val="left" w:pos="2520"/>
      </w:tabs>
      <w:ind w:left="1728" w:hanging="648"/>
    </w:pPr>
  </w:style>
  <w:style w:type="paragraph" w:customStyle="1" w:styleId="1ff6">
    <w:name w:val="Схема документа1"/>
    <w:basedOn w:val="a"/>
    <w:rsid w:val="001C026D"/>
    <w:pPr>
      <w:shd w:val="clear" w:color="auto" w:fill="000080"/>
    </w:pPr>
    <w:rPr>
      <w:sz w:val="2"/>
      <w:szCs w:val="2"/>
    </w:rPr>
  </w:style>
  <w:style w:type="paragraph" w:customStyle="1" w:styleId="affff4">
    <w:name w:val="Таблица шапка"/>
    <w:basedOn w:val="a"/>
    <w:rsid w:val="001C026D"/>
    <w:pPr>
      <w:keepNext/>
      <w:spacing w:before="40" w:after="40"/>
      <w:ind w:left="57" w:right="57"/>
      <w:jc w:val="left"/>
    </w:pPr>
    <w:rPr>
      <w:sz w:val="18"/>
      <w:szCs w:val="18"/>
    </w:rPr>
  </w:style>
  <w:style w:type="paragraph" w:customStyle="1" w:styleId="affff5">
    <w:name w:val="Таблица текст"/>
    <w:basedOn w:val="a"/>
    <w:rsid w:val="001C026D"/>
    <w:pPr>
      <w:spacing w:before="40" w:after="40"/>
      <w:ind w:left="57" w:right="57"/>
      <w:jc w:val="left"/>
    </w:pPr>
    <w:rPr>
      <w:sz w:val="22"/>
      <w:szCs w:val="22"/>
    </w:rPr>
  </w:style>
  <w:style w:type="paragraph" w:customStyle="1" w:styleId="affff6">
    <w:name w:val="пункт"/>
    <w:basedOn w:val="a"/>
    <w:rsid w:val="001C026D"/>
    <w:pPr>
      <w:tabs>
        <w:tab w:val="num" w:pos="1135"/>
      </w:tabs>
      <w:spacing w:before="60"/>
      <w:ind w:left="283" w:firstLine="567"/>
      <w:jc w:val="left"/>
      <w:outlineLvl w:val="2"/>
    </w:pPr>
  </w:style>
  <w:style w:type="paragraph" w:customStyle="1" w:styleId="112">
    <w:name w:val="Указатель 11"/>
    <w:basedOn w:val="a"/>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
    <w:rsid w:val="001C026D"/>
    <w:rPr>
      <w:sz w:val="20"/>
      <w:szCs w:val="20"/>
    </w:rPr>
  </w:style>
  <w:style w:type="paragraph" w:customStyle="1" w:styleId="113">
    <w:name w:val="Основной текст с отступом11"/>
    <w:basedOn w:val="a"/>
    <w:rsid w:val="001C026D"/>
    <w:pPr>
      <w:spacing w:before="60" w:after="0"/>
      <w:ind w:firstLine="851"/>
    </w:pPr>
  </w:style>
  <w:style w:type="paragraph" w:customStyle="1" w:styleId="1ffa">
    <w:name w:val="Абзац списка1"/>
    <w:basedOn w:val="a"/>
    <w:rsid w:val="001C026D"/>
    <w:pPr>
      <w:spacing w:after="0"/>
      <w:ind w:left="720"/>
      <w:jc w:val="left"/>
    </w:pPr>
  </w:style>
  <w:style w:type="paragraph" w:styleId="affff7">
    <w:name w:val="footnote text"/>
    <w:basedOn w:val="a"/>
    <w:link w:val="1ffb"/>
    <w:rsid w:val="001C026D"/>
    <w:pPr>
      <w:suppressLineNumbers/>
      <w:ind w:left="283" w:hanging="283"/>
    </w:pPr>
    <w:rPr>
      <w:sz w:val="20"/>
      <w:szCs w:val="20"/>
    </w:rPr>
  </w:style>
  <w:style w:type="character" w:customStyle="1" w:styleId="1ffb">
    <w:name w:val="Текст сноски Знак1"/>
    <w:basedOn w:val="a0"/>
    <w:link w:val="affff7"/>
    <w:rsid w:val="001C026D"/>
    <w:rPr>
      <w:rFonts w:ascii="Times New Roman" w:eastAsia="Times New Roman" w:hAnsi="Times New Roman"/>
      <w:kern w:val="1"/>
      <w:sz w:val="20"/>
      <w:szCs w:val="20"/>
      <w:lang w:eastAsia="ar-SA"/>
    </w:rPr>
  </w:style>
  <w:style w:type="paragraph" w:customStyle="1" w:styleId="affff8">
    <w:name w:val="Содержимое таблицы"/>
    <w:basedOn w:val="a"/>
    <w:rsid w:val="001C026D"/>
    <w:pPr>
      <w:suppressLineNumbers/>
    </w:pPr>
  </w:style>
  <w:style w:type="paragraph" w:customStyle="1" w:styleId="affff9">
    <w:name w:val="Заголовок таблицы"/>
    <w:basedOn w:val="affff8"/>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0"/>
    <w:rsid w:val="001C026D"/>
  </w:style>
  <w:style w:type="character" w:customStyle="1" w:styleId="u">
    <w:name w:val="u"/>
    <w:basedOn w:val="a0"/>
    <w:rsid w:val="001C026D"/>
  </w:style>
  <w:style w:type="character" w:customStyle="1" w:styleId="epm">
    <w:name w:val="epm"/>
    <w:basedOn w:val="a0"/>
    <w:rsid w:val="001C026D"/>
  </w:style>
  <w:style w:type="paragraph" w:customStyle="1" w:styleId="affffa">
    <w:name w:val="Знак Знак Знак Знак Знак Знак Знак"/>
    <w:basedOn w:val="a"/>
    <w:rsid w:val="001C026D"/>
    <w:pPr>
      <w:widowControl w:val="0"/>
      <w:suppressAutoHyphens w:val="0"/>
      <w:adjustRightInd w:val="0"/>
      <w:spacing w:after="160" w:line="240" w:lineRule="exact"/>
      <w:jc w:val="right"/>
    </w:pPr>
    <w:rPr>
      <w:kern w:val="0"/>
      <w:sz w:val="20"/>
      <w:szCs w:val="20"/>
      <w:lang w:val="en-GB" w:eastAsia="en-US"/>
    </w:rPr>
  </w:style>
  <w:style w:type="paragraph" w:styleId="28">
    <w:name w:val="Body Text Indent 2"/>
    <w:basedOn w:val="a"/>
    <w:link w:val="217"/>
    <w:rsid w:val="001C026D"/>
    <w:pPr>
      <w:spacing w:after="120" w:line="480" w:lineRule="auto"/>
      <w:ind w:left="283"/>
    </w:pPr>
  </w:style>
  <w:style w:type="character" w:customStyle="1" w:styleId="217">
    <w:name w:val="Основной текст с отступом 2 Знак1"/>
    <w:basedOn w:val="a0"/>
    <w:link w:val="28"/>
    <w:rsid w:val="001C026D"/>
    <w:rPr>
      <w:rFonts w:ascii="Times New Roman" w:eastAsia="Times New Roman" w:hAnsi="Times New Roman"/>
      <w:kern w:val="1"/>
      <w:lang w:eastAsia="ar-SA"/>
    </w:rPr>
  </w:style>
  <w:style w:type="paragraph" w:styleId="affffb">
    <w:name w:val="Balloon Text"/>
    <w:basedOn w:val="a"/>
    <w:link w:val="1ffc"/>
    <w:rsid w:val="001C026D"/>
    <w:pPr>
      <w:spacing w:after="0"/>
    </w:pPr>
    <w:rPr>
      <w:rFonts w:ascii="Arial" w:hAnsi="Arial" w:cs="Arial"/>
      <w:sz w:val="16"/>
      <w:szCs w:val="16"/>
    </w:rPr>
  </w:style>
  <w:style w:type="character" w:customStyle="1" w:styleId="1ffc">
    <w:name w:val="Текст выноски Знак1"/>
    <w:basedOn w:val="a0"/>
    <w:link w:val="affffb"/>
    <w:rsid w:val="001C026D"/>
    <w:rPr>
      <w:rFonts w:ascii="Arial" w:eastAsia="Times New Roman" w:hAnsi="Arial" w:cs="Arial"/>
      <w:kern w:val="1"/>
      <w:sz w:val="16"/>
      <w:szCs w:val="16"/>
      <w:lang w:eastAsia="ar-SA"/>
    </w:rPr>
  </w:style>
  <w:style w:type="paragraph" w:styleId="29">
    <w:name w:val="Body Text First Indent 2"/>
    <w:basedOn w:val="afff1"/>
    <w:link w:val="218"/>
    <w:rsid w:val="001C026D"/>
    <w:pPr>
      <w:tabs>
        <w:tab w:val="clear" w:pos="432"/>
      </w:tabs>
      <w:spacing w:after="120"/>
      <w:ind w:firstLine="210"/>
    </w:pPr>
  </w:style>
  <w:style w:type="character" w:customStyle="1" w:styleId="218">
    <w:name w:val="Красная строка 2 Знак1"/>
    <w:basedOn w:val="1e"/>
    <w:link w:val="29"/>
    <w:rsid w:val="001C026D"/>
    <w:rPr>
      <w:rFonts w:ascii="Times New Roman" w:eastAsia="Times New Roman" w:hAnsi="Times New Roman"/>
      <w:kern w:val="1"/>
      <w:lang w:eastAsia="ar-SA"/>
    </w:rPr>
  </w:style>
  <w:style w:type="paragraph" w:styleId="affffc">
    <w:name w:val="Normal (Web)"/>
    <w:aliases w:val="Обычный (Web)"/>
    <w:basedOn w:val="a"/>
    <w:uiPriority w:val="99"/>
    <w:qFormat/>
    <w:rsid w:val="001C026D"/>
    <w:pPr>
      <w:suppressAutoHyphens w:val="0"/>
      <w:spacing w:before="100" w:beforeAutospacing="1" w:after="100" w:afterAutospacing="1"/>
      <w:jc w:val="left"/>
    </w:pPr>
    <w:rPr>
      <w:kern w:val="0"/>
      <w:lang w:eastAsia="ru-RU"/>
    </w:rPr>
  </w:style>
  <w:style w:type="character" w:styleId="affffd">
    <w:name w:val="FollowedHyperlink"/>
    <w:rsid w:val="001C026D"/>
    <w:rPr>
      <w:color w:val="800080"/>
      <w:u w:val="single"/>
    </w:rPr>
  </w:style>
  <w:style w:type="character" w:styleId="affffe">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20075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068026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36531-7A05-46A4-A0D6-E6A587FB4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16106</Words>
  <Characters>91807</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2015-08-06T14:29:00Z</cp:lastPrinted>
  <dcterms:created xsi:type="dcterms:W3CDTF">2015-08-18T08:06:00Z</dcterms:created>
  <dcterms:modified xsi:type="dcterms:W3CDTF">2015-08-18T08:06:00Z</dcterms:modified>
</cp:coreProperties>
</file>